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B3A" w:rsidRPr="004322FA" w:rsidP="00770D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№1-27</w:t>
      </w:r>
      <w:r w:rsidRPr="004322FA" w:rsidR="009F5A75">
        <w:rPr>
          <w:sz w:val="24"/>
          <w:szCs w:val="24"/>
        </w:rPr>
        <w:t>-2102/2024</w:t>
      </w:r>
    </w:p>
    <w:p w:rsidR="003C6B3A" w:rsidRPr="00184C4D" w:rsidP="00770D7B">
      <w:pPr>
        <w:ind w:firstLine="567"/>
        <w:jc w:val="right"/>
        <w:rPr>
          <w:bCs/>
          <w:sz w:val="24"/>
          <w:szCs w:val="24"/>
        </w:rPr>
      </w:pPr>
      <w:r w:rsidRPr="004322FA">
        <w:rPr>
          <w:bCs/>
          <w:sz w:val="24"/>
          <w:szCs w:val="24"/>
        </w:rPr>
        <w:t xml:space="preserve">УИД </w:t>
      </w:r>
      <w:r w:rsidRPr="00184C4D" w:rsidR="00184C4D">
        <w:rPr>
          <w:bCs/>
          <w:sz w:val="24"/>
          <w:szCs w:val="24"/>
        </w:rPr>
        <w:t>86MS0042-01-2024-002489-98</w:t>
      </w:r>
    </w:p>
    <w:p w:rsidR="0003708B" w:rsidRPr="00770D7B" w:rsidP="00770D7B">
      <w:pPr>
        <w:ind w:firstLine="567"/>
        <w:jc w:val="right"/>
        <w:rPr>
          <w:bCs/>
          <w:sz w:val="28"/>
          <w:szCs w:val="28"/>
        </w:rPr>
      </w:pPr>
    </w:p>
    <w:p w:rsidR="003C6B3A" w:rsidRPr="00770D7B" w:rsidP="00770D7B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ПРИГОВОР</w:t>
      </w:r>
    </w:p>
    <w:p w:rsidR="00E05894" w:rsidRPr="00770D7B" w:rsidP="00E05894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Именем Российской Федерации</w:t>
      </w:r>
    </w:p>
    <w:p w:rsidR="003C6B3A" w:rsidRPr="00770D7B" w:rsidP="00770D7B">
      <w:pPr>
        <w:rPr>
          <w:sz w:val="28"/>
          <w:szCs w:val="28"/>
        </w:rPr>
      </w:pPr>
      <w:r w:rsidRPr="00770D7B">
        <w:rPr>
          <w:sz w:val="28"/>
          <w:szCs w:val="28"/>
        </w:rPr>
        <w:t>г. Нижневартовск</w:t>
      </w:r>
      <w:r w:rsidR="00E05894">
        <w:rPr>
          <w:sz w:val="28"/>
          <w:szCs w:val="28"/>
          <w:lang w:val="en-US"/>
        </w:rPr>
        <w:t xml:space="preserve">                                                                         </w:t>
      </w:r>
      <w:r w:rsidR="00E05894">
        <w:rPr>
          <w:sz w:val="28"/>
          <w:szCs w:val="28"/>
        </w:rPr>
        <w:t>24</w:t>
      </w:r>
      <w:r w:rsidRPr="00770D7B" w:rsidR="00E05894">
        <w:rPr>
          <w:sz w:val="28"/>
          <w:szCs w:val="28"/>
        </w:rPr>
        <w:t xml:space="preserve"> </w:t>
      </w:r>
      <w:r w:rsidR="00E05894">
        <w:rPr>
          <w:sz w:val="28"/>
          <w:szCs w:val="28"/>
        </w:rPr>
        <w:t>апреля</w:t>
      </w:r>
      <w:r w:rsidRPr="00770D7B" w:rsidR="00E05894">
        <w:rPr>
          <w:sz w:val="28"/>
          <w:szCs w:val="28"/>
        </w:rPr>
        <w:t xml:space="preserve"> 2024 года</w:t>
      </w:r>
    </w:p>
    <w:p w:rsidR="0003708B" w:rsidRPr="00770D7B" w:rsidP="00770D7B">
      <w:pPr>
        <w:rPr>
          <w:sz w:val="28"/>
          <w:szCs w:val="28"/>
        </w:rPr>
      </w:pPr>
    </w:p>
    <w:p w:rsidR="003C6B3A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pacing w:val="1"/>
          <w:sz w:val="28"/>
          <w:szCs w:val="28"/>
        </w:rPr>
        <w:t xml:space="preserve">Мировой судья судебного участка № 2 Нижневартовского судебного района города </w:t>
      </w:r>
      <w:r w:rsidRPr="00770D7B">
        <w:rPr>
          <w:spacing w:val="6"/>
          <w:sz w:val="28"/>
          <w:szCs w:val="28"/>
        </w:rPr>
        <w:t xml:space="preserve">окружного значения Нижневартовска Ханты-Мансийского автономного округа - Югры </w:t>
      </w:r>
      <w:r w:rsidRPr="00770D7B">
        <w:rPr>
          <w:spacing w:val="-3"/>
          <w:sz w:val="28"/>
          <w:szCs w:val="28"/>
        </w:rPr>
        <w:t>Трифонова Л.И.,</w:t>
      </w:r>
    </w:p>
    <w:p w:rsidR="003C6B3A" w:rsidRPr="00770D7B" w:rsidP="00770D7B">
      <w:pPr>
        <w:ind w:firstLine="567"/>
        <w:jc w:val="both"/>
        <w:rPr>
          <w:spacing w:val="-1"/>
          <w:sz w:val="28"/>
          <w:szCs w:val="28"/>
        </w:rPr>
      </w:pPr>
      <w:r w:rsidRPr="00770D7B">
        <w:rPr>
          <w:spacing w:val="-1"/>
          <w:sz w:val="28"/>
          <w:szCs w:val="28"/>
        </w:rPr>
        <w:t>при секретаре Уденеевой Л.Ф</w:t>
      </w:r>
      <w:r w:rsidR="00E05894">
        <w:rPr>
          <w:spacing w:val="-1"/>
          <w:sz w:val="28"/>
          <w:szCs w:val="28"/>
        </w:rPr>
        <w:t>.</w:t>
      </w:r>
      <w:r w:rsidRPr="00770D7B">
        <w:rPr>
          <w:spacing w:val="-1"/>
          <w:sz w:val="28"/>
          <w:szCs w:val="28"/>
        </w:rPr>
        <w:t xml:space="preserve">,     </w:t>
      </w:r>
    </w:p>
    <w:p w:rsidR="003C6B3A" w:rsidRPr="00770D7B" w:rsidP="00770D7B">
      <w:pPr>
        <w:ind w:firstLine="567"/>
        <w:jc w:val="both"/>
        <w:rPr>
          <w:spacing w:val="-2"/>
          <w:sz w:val="28"/>
          <w:szCs w:val="28"/>
        </w:rPr>
      </w:pPr>
      <w:r w:rsidRPr="00770D7B">
        <w:rPr>
          <w:spacing w:val="-2"/>
          <w:sz w:val="28"/>
          <w:szCs w:val="28"/>
        </w:rPr>
        <w:t xml:space="preserve">с участием государственного обвинителя, </w:t>
      </w:r>
      <w:r w:rsidR="00E05894">
        <w:rPr>
          <w:spacing w:val="-2"/>
          <w:sz w:val="28"/>
          <w:szCs w:val="28"/>
        </w:rPr>
        <w:t>помощника</w:t>
      </w:r>
      <w:r w:rsidRPr="00770D7B">
        <w:rPr>
          <w:spacing w:val="-2"/>
          <w:sz w:val="28"/>
          <w:szCs w:val="28"/>
        </w:rPr>
        <w:t xml:space="preserve"> прокурора города Нижневартовска </w:t>
      </w:r>
      <w:r w:rsidR="00184C4D">
        <w:rPr>
          <w:spacing w:val="-2"/>
          <w:sz w:val="28"/>
          <w:szCs w:val="28"/>
        </w:rPr>
        <w:t>Мунаева Т.Р</w:t>
      </w:r>
      <w:r w:rsidRPr="00770D7B">
        <w:rPr>
          <w:spacing w:val="-2"/>
          <w:sz w:val="28"/>
          <w:szCs w:val="28"/>
        </w:rPr>
        <w:t xml:space="preserve">.,   </w:t>
      </w:r>
    </w:p>
    <w:p w:rsidR="003C6B3A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pacing w:val="-2"/>
          <w:sz w:val="28"/>
          <w:szCs w:val="28"/>
        </w:rPr>
        <w:t>по</w:t>
      </w:r>
      <w:r w:rsidRPr="00770D7B" w:rsidR="009F5A75">
        <w:rPr>
          <w:spacing w:val="-2"/>
          <w:sz w:val="28"/>
          <w:szCs w:val="28"/>
        </w:rPr>
        <w:t xml:space="preserve">дсудимого </w:t>
      </w:r>
      <w:r w:rsidR="00184C4D">
        <w:rPr>
          <w:spacing w:val="-2"/>
          <w:sz w:val="28"/>
          <w:szCs w:val="28"/>
        </w:rPr>
        <w:t>Гусейнова Г.Г</w:t>
      </w:r>
      <w:r w:rsidRPr="00770D7B">
        <w:rPr>
          <w:spacing w:val="-2"/>
          <w:sz w:val="28"/>
          <w:szCs w:val="28"/>
        </w:rPr>
        <w:t>.</w:t>
      </w:r>
      <w:r w:rsidR="00A63639">
        <w:rPr>
          <w:spacing w:val="-2"/>
          <w:sz w:val="28"/>
          <w:szCs w:val="28"/>
        </w:rPr>
        <w:t>о.</w:t>
      </w:r>
      <w:r w:rsidRPr="00770D7B">
        <w:rPr>
          <w:spacing w:val="-2"/>
          <w:sz w:val="28"/>
          <w:szCs w:val="28"/>
        </w:rPr>
        <w:t xml:space="preserve">, </w:t>
      </w:r>
    </w:p>
    <w:p w:rsidR="003C6B3A" w:rsidRPr="00770D7B" w:rsidP="00770D7B">
      <w:pPr>
        <w:ind w:firstLine="567"/>
        <w:jc w:val="both"/>
        <w:rPr>
          <w:color w:val="FF0000"/>
          <w:spacing w:val="-1"/>
          <w:sz w:val="28"/>
          <w:szCs w:val="28"/>
        </w:rPr>
      </w:pPr>
      <w:r w:rsidRPr="00770D7B">
        <w:rPr>
          <w:spacing w:val="-1"/>
          <w:sz w:val="28"/>
          <w:szCs w:val="28"/>
        </w:rPr>
        <w:t xml:space="preserve">защитника – адвоката </w:t>
      </w:r>
      <w:r w:rsidR="00184C4D">
        <w:rPr>
          <w:spacing w:val="-1"/>
          <w:sz w:val="28"/>
          <w:szCs w:val="28"/>
        </w:rPr>
        <w:t>Калько А.И</w:t>
      </w:r>
      <w:r w:rsidRPr="00770D7B" w:rsidR="00CC67A8">
        <w:rPr>
          <w:spacing w:val="-1"/>
          <w:sz w:val="28"/>
          <w:szCs w:val="28"/>
        </w:rPr>
        <w:t xml:space="preserve">., </w:t>
      </w:r>
      <w:r w:rsidRPr="00770D7B">
        <w:rPr>
          <w:spacing w:val="-1"/>
          <w:sz w:val="28"/>
          <w:szCs w:val="28"/>
        </w:rPr>
        <w:t>представивше</w:t>
      </w:r>
      <w:r w:rsidR="00511120">
        <w:rPr>
          <w:spacing w:val="-1"/>
          <w:sz w:val="28"/>
          <w:szCs w:val="28"/>
        </w:rPr>
        <w:t>го удостоверение №…</w:t>
      </w:r>
      <w:r w:rsidR="00184C4D">
        <w:rPr>
          <w:spacing w:val="-1"/>
          <w:sz w:val="28"/>
          <w:szCs w:val="28"/>
        </w:rPr>
        <w:t xml:space="preserve"> и ордер № 319 от 23.04.2024</w:t>
      </w:r>
      <w:r w:rsidRPr="00770D7B">
        <w:rPr>
          <w:spacing w:val="-1"/>
          <w:sz w:val="28"/>
          <w:szCs w:val="28"/>
        </w:rPr>
        <w:t xml:space="preserve"> года,   </w:t>
      </w:r>
    </w:p>
    <w:p w:rsidR="009F5A75" w:rsidRPr="00770D7B" w:rsidP="00E05894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рассмотрев в открытом судебном заседании уголовное дело в отношении   </w:t>
      </w:r>
      <w:r w:rsidR="00E05894">
        <w:rPr>
          <w:sz w:val="28"/>
          <w:szCs w:val="28"/>
        </w:rPr>
        <w:t>Гусейнова Горх</w:t>
      </w:r>
      <w:r w:rsidR="00184C4D">
        <w:rPr>
          <w:sz w:val="28"/>
          <w:szCs w:val="28"/>
        </w:rPr>
        <w:t xml:space="preserve">маза </w:t>
      </w:r>
      <w:r w:rsidR="00184C4D">
        <w:rPr>
          <w:sz w:val="28"/>
          <w:szCs w:val="28"/>
        </w:rPr>
        <w:t>Гусейн</w:t>
      </w:r>
      <w:r w:rsidR="00184C4D">
        <w:rPr>
          <w:sz w:val="28"/>
          <w:szCs w:val="28"/>
        </w:rPr>
        <w:t xml:space="preserve"> </w:t>
      </w:r>
      <w:r w:rsidR="00184C4D">
        <w:rPr>
          <w:sz w:val="28"/>
          <w:szCs w:val="28"/>
        </w:rPr>
        <w:t>оглы</w:t>
      </w:r>
      <w:r w:rsidRPr="00770D7B">
        <w:rPr>
          <w:sz w:val="28"/>
          <w:szCs w:val="28"/>
        </w:rPr>
        <w:t xml:space="preserve">, родившегося </w:t>
      </w:r>
      <w:r w:rsidR="00511120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 года в </w:t>
      </w:r>
      <w:r w:rsidR="00184C4D">
        <w:rPr>
          <w:sz w:val="28"/>
          <w:szCs w:val="28"/>
        </w:rPr>
        <w:t>г. Нижневартовске Тюменской области</w:t>
      </w:r>
      <w:r w:rsidRPr="00770D7B">
        <w:rPr>
          <w:sz w:val="28"/>
          <w:szCs w:val="28"/>
        </w:rPr>
        <w:t>, граждани</w:t>
      </w:r>
      <w:r w:rsidR="00184C4D">
        <w:rPr>
          <w:sz w:val="28"/>
          <w:szCs w:val="28"/>
        </w:rPr>
        <w:t>на Российской Федерации, имеющего</w:t>
      </w:r>
      <w:r w:rsidR="00E05894">
        <w:rPr>
          <w:sz w:val="28"/>
          <w:szCs w:val="28"/>
        </w:rPr>
        <w:t xml:space="preserve"> средне-</w:t>
      </w:r>
      <w:r w:rsidRPr="00770D7B" w:rsidR="00024C8B">
        <w:rPr>
          <w:sz w:val="28"/>
          <w:szCs w:val="28"/>
        </w:rPr>
        <w:t xml:space="preserve">специальное </w:t>
      </w:r>
      <w:r w:rsidRPr="00770D7B">
        <w:rPr>
          <w:sz w:val="28"/>
          <w:szCs w:val="28"/>
        </w:rPr>
        <w:t>образование, жен</w:t>
      </w:r>
      <w:r w:rsidR="00184C4D">
        <w:rPr>
          <w:sz w:val="28"/>
          <w:szCs w:val="28"/>
        </w:rPr>
        <w:t>атого</w:t>
      </w:r>
      <w:r w:rsidRPr="00770D7B">
        <w:rPr>
          <w:sz w:val="28"/>
          <w:szCs w:val="28"/>
        </w:rPr>
        <w:t xml:space="preserve">, </w:t>
      </w:r>
      <w:r w:rsidR="00184C4D">
        <w:rPr>
          <w:sz w:val="28"/>
          <w:szCs w:val="28"/>
        </w:rPr>
        <w:t xml:space="preserve">не </w:t>
      </w:r>
      <w:r w:rsidRPr="00770D7B">
        <w:rPr>
          <w:sz w:val="28"/>
          <w:szCs w:val="28"/>
        </w:rPr>
        <w:t>работающего</w:t>
      </w:r>
      <w:r w:rsidR="00184C4D">
        <w:rPr>
          <w:sz w:val="28"/>
          <w:szCs w:val="28"/>
        </w:rPr>
        <w:t>, военнообязанного, зарегистрированного по адресу:</w:t>
      </w:r>
      <w:r w:rsidRPr="00184C4D" w:rsidR="00184C4D">
        <w:rPr>
          <w:sz w:val="28"/>
          <w:szCs w:val="28"/>
        </w:rPr>
        <w:t xml:space="preserve"> </w:t>
      </w:r>
      <w:r w:rsidR="00511120">
        <w:rPr>
          <w:sz w:val="28"/>
          <w:szCs w:val="28"/>
        </w:rPr>
        <w:t>…</w:t>
      </w:r>
      <w:r w:rsidR="00184C4D">
        <w:rPr>
          <w:sz w:val="28"/>
          <w:szCs w:val="28"/>
        </w:rPr>
        <w:t>, проживающего</w:t>
      </w:r>
      <w:r w:rsidRPr="00770D7B">
        <w:rPr>
          <w:sz w:val="28"/>
          <w:szCs w:val="28"/>
        </w:rPr>
        <w:t xml:space="preserve"> по адресу: </w:t>
      </w:r>
      <w:r w:rsidR="00511120">
        <w:rPr>
          <w:sz w:val="28"/>
          <w:szCs w:val="28"/>
        </w:rPr>
        <w:t>…</w:t>
      </w:r>
      <w:r w:rsidRPr="00770D7B">
        <w:rPr>
          <w:sz w:val="28"/>
          <w:szCs w:val="28"/>
        </w:rPr>
        <w:t>, не судимого,</w:t>
      </w:r>
      <w:r w:rsidR="00E05894">
        <w:rPr>
          <w:sz w:val="28"/>
          <w:szCs w:val="28"/>
        </w:rPr>
        <w:t xml:space="preserve"> </w:t>
      </w:r>
    </w:p>
    <w:p w:rsidR="009F5A75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обвиняемого в совершении двух преступлений, предусмотренных ст. 322.2 УК РФ,</w:t>
      </w:r>
    </w:p>
    <w:p w:rsidR="00B4527C" w:rsidRPr="00770D7B" w:rsidP="00770D7B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УСТАНОВИЛ:</w:t>
      </w:r>
    </w:p>
    <w:p w:rsidR="00A63639" w:rsidRPr="00A63639" w:rsidP="00A63639">
      <w:pPr>
        <w:pStyle w:val="25"/>
        <w:shd w:val="clear" w:color="auto" w:fill="auto"/>
        <w:spacing w:before="0" w:after="0" w:line="326" w:lineRule="exact"/>
        <w:ind w:left="40" w:right="60" w:firstLine="680"/>
        <w:rPr>
          <w:sz w:val="28"/>
          <w:szCs w:val="28"/>
        </w:rPr>
      </w:pPr>
      <w:r w:rsidRPr="00A63639">
        <w:rPr>
          <w:spacing w:val="-2"/>
          <w:sz w:val="28"/>
          <w:szCs w:val="28"/>
        </w:rPr>
        <w:t>Гусейнов Г.Г</w:t>
      </w:r>
      <w:r w:rsidRPr="00A63639" w:rsidR="008344E8">
        <w:rPr>
          <w:sz w:val="28"/>
          <w:szCs w:val="28"/>
        </w:rPr>
        <w:t>.</w:t>
      </w:r>
      <w:r w:rsidRPr="00A63639">
        <w:rPr>
          <w:sz w:val="28"/>
          <w:szCs w:val="28"/>
          <w:lang w:val="ru-RU"/>
        </w:rPr>
        <w:t>о.</w:t>
      </w:r>
      <w:r w:rsidRPr="00A63639" w:rsidR="00BD238C">
        <w:rPr>
          <w:sz w:val="28"/>
          <w:szCs w:val="28"/>
        </w:rPr>
        <w:t xml:space="preserve"> </w:t>
      </w:r>
      <w:r w:rsidRPr="00A63639" w:rsidR="005B7A60">
        <w:rPr>
          <w:sz w:val="28"/>
          <w:szCs w:val="28"/>
        </w:rPr>
        <w:t xml:space="preserve">в период времени с </w:t>
      </w:r>
      <w:r w:rsidRPr="00A63639">
        <w:rPr>
          <w:sz w:val="28"/>
          <w:szCs w:val="28"/>
        </w:rPr>
        <w:t>19.12.2023 по 27.12.2023, имея умысел на фиктивную регистрацию граждан Российской Федерации по месту пребывания в жилом помещении на территории Российской Федерации, умышленно, противоправно, из иной личной заинтересованн</w:t>
      </w:r>
      <w:r w:rsidRPr="00A63639">
        <w:rPr>
          <w:sz w:val="28"/>
          <w:szCs w:val="28"/>
        </w:rPr>
        <w:t>ости, в нарушение ст. 2 Закона РФ от 25.06.1993 № 5242-1 «О праве граждан Российской Федерации на свободу передвижения, выбор места пребывания и жительства в пределах Российской Федерации», п.п. 9-15 Постановления Правительства от 17.07.1995 № 713 «Об утве</w:t>
      </w:r>
      <w:r w:rsidRPr="00A63639">
        <w:rPr>
          <w:sz w:val="28"/>
          <w:szCs w:val="28"/>
        </w:rPr>
        <w:t>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лиц, ответственных за прием и передачу в органы регистрационного учета документов для регистрации и снятия</w:t>
      </w:r>
      <w:r w:rsidRPr="00A63639">
        <w:rPr>
          <w:sz w:val="28"/>
          <w:szCs w:val="28"/>
        </w:rPr>
        <w:t xml:space="preserve"> с регистрационного учета граждан РФ по месту пребывания в пределах Российской Федерации», находясь в неустановленном дознании месте на территории гор. Нижневартовска, дистанционно, путем подачи через личный кабинет Федеральной государственной информационн</w:t>
      </w:r>
      <w:r w:rsidRPr="00A63639">
        <w:rPr>
          <w:sz w:val="28"/>
          <w:szCs w:val="28"/>
        </w:rPr>
        <w:t xml:space="preserve">ой системы «Единый портал государственных и муниципальных услуг (функций)» зарегистрированного на имя его супруги </w:t>
      </w:r>
      <w:r w:rsidR="00511120">
        <w:rPr>
          <w:sz w:val="28"/>
          <w:szCs w:val="28"/>
          <w:lang w:val="ru-RU"/>
        </w:rPr>
        <w:t>ФИО</w:t>
      </w:r>
      <w:r w:rsidRPr="00A63639">
        <w:rPr>
          <w:sz w:val="28"/>
          <w:szCs w:val="28"/>
        </w:rPr>
        <w:t xml:space="preserve">, используя принадлежащую ей простую электронную подпись, лично давал согласие от имени </w:t>
      </w:r>
      <w:r w:rsidR="00511120">
        <w:rPr>
          <w:sz w:val="28"/>
          <w:szCs w:val="28"/>
          <w:lang w:val="ru-RU"/>
        </w:rPr>
        <w:t>ФИО</w:t>
      </w:r>
      <w:r w:rsidRPr="00A63639">
        <w:rPr>
          <w:sz w:val="28"/>
          <w:szCs w:val="28"/>
        </w:rPr>
        <w:t>., которо</w:t>
      </w:r>
      <w:r w:rsidRPr="00A63639">
        <w:rPr>
          <w:sz w:val="28"/>
          <w:szCs w:val="28"/>
        </w:rPr>
        <w:t xml:space="preserve">й не было известно о преступных намерениях Гусейнова Г.Г.о, на вселение и регистрацию по месту пребывания девятнадцати граждан Российской Федерации, в жилом помещении на территории Российской Федерации, а именно в квартире принадлежащей Гусейновой А.И.к., </w:t>
      </w:r>
      <w:r w:rsidRPr="00A63639">
        <w:rPr>
          <w:sz w:val="28"/>
          <w:szCs w:val="28"/>
        </w:rPr>
        <w:t xml:space="preserve">площадью 58.5 кв.м., </w:t>
      </w:r>
      <w:r w:rsidRPr="00A63639">
        <w:rPr>
          <w:sz w:val="28"/>
          <w:szCs w:val="28"/>
        </w:rPr>
        <w:t xml:space="preserve">расположенной по адресу: </w:t>
      </w:r>
      <w:r w:rsidR="00511120">
        <w:rPr>
          <w:sz w:val="28"/>
          <w:szCs w:val="28"/>
          <w:lang w:val="ru-RU"/>
        </w:rPr>
        <w:t>…</w:t>
      </w:r>
      <w:r w:rsidRPr="00A63639">
        <w:rPr>
          <w:sz w:val="28"/>
          <w:szCs w:val="28"/>
        </w:rPr>
        <w:t>, при этом изначально не намереваясь предоставлять данное жилое помещение, для фактического проживания указанным лицам.</w:t>
      </w:r>
    </w:p>
    <w:p w:rsidR="00A63639" w:rsidRPr="00A63639" w:rsidP="00A63639">
      <w:pPr>
        <w:pStyle w:val="25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A63639">
        <w:rPr>
          <w:sz w:val="28"/>
          <w:szCs w:val="28"/>
        </w:rPr>
        <w:t>В результате преступных</w:t>
      </w:r>
      <w:r w:rsidRPr="00A63639">
        <w:rPr>
          <w:sz w:val="28"/>
          <w:szCs w:val="28"/>
        </w:rPr>
        <w:t xml:space="preserve"> действий Гусейновым Г.Г.о. в вышеуказанном жилом помещении, органами ОВМ УМВД России по гор. Нижневартовску, расположенного по адресу: ХМАО-Югра гор. Нижневартовск, ул. Мира, д. 23а, были фиктивно зарегистрированы по месту пребывания 19 граждан Российской</w:t>
      </w:r>
      <w:r w:rsidRPr="00A63639">
        <w:rPr>
          <w:sz w:val="28"/>
          <w:szCs w:val="28"/>
        </w:rPr>
        <w:t xml:space="preserve"> Федерации, а именно: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273"/>
        </w:tabs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ФИО2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19.12.2023 по 17.12.2024;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239"/>
        </w:tabs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ФИО3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</w:t>
      </w:r>
      <w:r w:rsidRPr="00A63639" w:rsidR="0037264E">
        <w:rPr>
          <w:sz w:val="28"/>
          <w:szCs w:val="28"/>
        </w:rPr>
        <w:t xml:space="preserve"> регистрационный учет по месту пребывания с 19.12.2023 по 16.12.2024;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105"/>
        </w:tabs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ФИО4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27.12.2023 по 27.12.2024;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186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ФИО5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</w:t>
      </w:r>
      <w:r w:rsidRPr="00A63639" w:rsidR="0037264E">
        <w:rPr>
          <w:sz w:val="28"/>
          <w:szCs w:val="28"/>
        </w:rPr>
        <w:t>года рождения, гражданка РФ, поставлена на регистрационный учет по месту пребывания с 26.12.2023 по 23.12.2024;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388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ФИО6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26.12.2023 по 25.</w:t>
      </w:r>
      <w:r w:rsidRPr="00A63639" w:rsidR="0037264E">
        <w:rPr>
          <w:sz w:val="28"/>
          <w:szCs w:val="28"/>
        </w:rPr>
        <w:t>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297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ФИО7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27.12.2023 по 30.12.2024;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254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ФИО8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</w:t>
      </w:r>
      <w:r w:rsidRPr="00A63639" w:rsidR="0037264E">
        <w:rPr>
          <w:sz w:val="28"/>
          <w:szCs w:val="28"/>
        </w:rPr>
        <w:t>й учет по месту пребывания с 20.12.2023 по 18.12.2024;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239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ФИО9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19.12.2023 по 16.12.2024;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234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ФИО10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гражданин РФ, поставлен на регистрационный учет по месту пребывания с 21.12.2023 по 19.12.2024;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417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ФИО11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</w:t>
      </w:r>
      <w:r w:rsidRPr="00A63639" w:rsidR="0037264E">
        <w:rPr>
          <w:sz w:val="28"/>
          <w:szCs w:val="28"/>
        </w:rPr>
        <w:t xml:space="preserve"> пребывания с 20.12.2023 по 19.12.2024;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407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ФИО12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20.12.2023 по 19.12.2024;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369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ФИО13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</w:t>
      </w:r>
      <w:r w:rsidRPr="00A63639" w:rsidR="0037264E">
        <w:rPr>
          <w:sz w:val="28"/>
          <w:szCs w:val="28"/>
        </w:rPr>
        <w:t>РФ, поставлена на регистрационный учет по месту пребывания с 27.12.2023 по 27.12.2024;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306"/>
        </w:tabs>
        <w:spacing w:before="0" w:after="0" w:line="326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ФИО14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19.12.2023 по 18.12.2024;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ФИО15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25.12.2023 по 25.12.2024;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ФИО16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</w:t>
      </w:r>
      <w:r w:rsidRPr="00A63639" w:rsidR="0037264E">
        <w:rPr>
          <w:sz w:val="28"/>
          <w:szCs w:val="28"/>
        </w:rPr>
        <w:t>ания с 25.12.2023 по 25.12.2024;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ФИО17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25.12.2023 по 25.12.2024;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A63639">
        <w:rPr>
          <w:sz w:val="28"/>
          <w:szCs w:val="28"/>
        </w:rPr>
        <w:tab/>
      </w:r>
      <w:r w:rsidR="00511120">
        <w:rPr>
          <w:sz w:val="28"/>
          <w:szCs w:val="28"/>
          <w:lang w:val="ru-RU"/>
        </w:rPr>
        <w:t>ФИО18</w:t>
      </w:r>
      <w:r w:rsidRPr="00A63639">
        <w:rPr>
          <w:sz w:val="28"/>
          <w:szCs w:val="28"/>
        </w:rPr>
        <w:t xml:space="preserve">, </w:t>
      </w:r>
      <w:r w:rsidR="00511120">
        <w:rPr>
          <w:sz w:val="28"/>
          <w:szCs w:val="28"/>
          <w:lang w:val="ru-RU"/>
        </w:rPr>
        <w:t>…</w:t>
      </w:r>
      <w:r w:rsidRPr="00A63639">
        <w:rPr>
          <w:sz w:val="28"/>
          <w:szCs w:val="28"/>
        </w:rPr>
        <w:t xml:space="preserve"> года рождения, гражданка РФ, </w:t>
      </w:r>
      <w:r w:rsidRPr="00A63639">
        <w:rPr>
          <w:sz w:val="28"/>
          <w:szCs w:val="28"/>
        </w:rPr>
        <w:t>поставлена на регистрационный учет по месту пребывания с 26.12.2023 по 25.12.2024;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ФИО19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19.12.2023 по 16.12.2024;</w:t>
      </w:r>
    </w:p>
    <w:p w:rsidR="00A63639" w:rsidRPr="00A63639" w:rsidP="00A63639">
      <w:pPr>
        <w:pStyle w:val="25"/>
        <w:numPr>
          <w:ilvl w:val="1"/>
          <w:numId w:val="30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ФИО20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21.12.2023 по 19.12.2024.</w:t>
      </w:r>
    </w:p>
    <w:p w:rsidR="00A63639" w:rsidRPr="00A63639" w:rsidP="00A63639">
      <w:pPr>
        <w:pStyle w:val="25"/>
        <w:shd w:val="clear" w:color="auto" w:fill="auto"/>
        <w:spacing w:before="0" w:after="0" w:line="240" w:lineRule="auto"/>
        <w:ind w:left="23" w:right="23" w:firstLine="560"/>
        <w:rPr>
          <w:sz w:val="28"/>
          <w:szCs w:val="28"/>
        </w:rPr>
      </w:pPr>
      <w:r w:rsidRPr="00A63639">
        <w:rPr>
          <w:sz w:val="28"/>
          <w:szCs w:val="28"/>
        </w:rPr>
        <w:t>Своими умышленными действиями Гусейнов Горхмаз Гусейн оглы, путем фиктивной регистрации граждан. Российской Федерации п</w:t>
      </w:r>
      <w:r w:rsidRPr="00A63639">
        <w:rPr>
          <w:sz w:val="28"/>
          <w:szCs w:val="28"/>
        </w:rPr>
        <w:t>о месту пребывания в жилом помещении в Российской Федерации, лишил возможности отдел по вопросам миграции УМВД России по гор. Нижневартовску осуществлять контроль за соблюдением гражданами РФ, правил регистрации по месту пребывания, и их передвижением в пр</w:t>
      </w:r>
      <w:r w:rsidRPr="00A63639">
        <w:rPr>
          <w:sz w:val="28"/>
          <w:szCs w:val="28"/>
        </w:rPr>
        <w:t>еделах Российской Федерации.</w:t>
      </w:r>
    </w:p>
    <w:p w:rsidR="00A63639" w:rsidRPr="00A63639" w:rsidP="00A63639">
      <w:pPr>
        <w:pStyle w:val="25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 w:rsidRPr="00A63639">
        <w:rPr>
          <w:sz w:val="28"/>
          <w:szCs w:val="28"/>
        </w:rPr>
        <w:t>Он же, 18.12.2023, имея умысел на фиктивную регистрацию граждан Российской Федерации по месту пребывания в жилом помещении на территории Российской Федерации, умышленно, противоправно, из иной личной заинтересованности, в наруш</w:t>
      </w:r>
      <w:r w:rsidRPr="00A63639">
        <w:rPr>
          <w:sz w:val="28"/>
          <w:szCs w:val="28"/>
        </w:rPr>
        <w:t>ение ст. 2 Закона РФ от 25.06.1993 № 5242-1 «О праве граждан Российской Федерации на свободу передвижения, выбор места пребывания и жительства в пределах</w:t>
      </w:r>
      <w:r w:rsidR="00E05894">
        <w:rPr>
          <w:sz w:val="28"/>
          <w:szCs w:val="28"/>
        </w:rPr>
        <w:t xml:space="preserve"> Российской Федерации», п.п. 9-</w:t>
      </w:r>
      <w:r w:rsidRPr="00A63639">
        <w:rPr>
          <w:sz w:val="28"/>
          <w:szCs w:val="28"/>
        </w:rPr>
        <w:t>15 Постановления Правительства от 17.07.1995 № 713 «Об утверждении Прави</w:t>
      </w:r>
      <w:r w:rsidRPr="00A63639">
        <w:rPr>
          <w:sz w:val="28"/>
          <w:szCs w:val="28"/>
        </w:rPr>
        <w:t>л регистрации и снятия граждан РФ с регистрационного учета по месту пребывания и по месту жительства в пределах РФ и перечня должностных лиц, ответственных за прием и передачу в органы регистрационного учета документов для регистрации и снятия с регистраци</w:t>
      </w:r>
      <w:r w:rsidRPr="00A63639">
        <w:rPr>
          <w:sz w:val="28"/>
          <w:szCs w:val="28"/>
        </w:rPr>
        <w:t>онного учета граждан РФ по месту пребывания в пределах Российской Федерации», находясь в неустановленном дознании месте на территории гор. Нижневартовска, дистанционно, путем подачи через личный кабинет Федеральной государственной информационной системы «Е</w:t>
      </w:r>
      <w:r w:rsidRPr="00A63639">
        <w:rPr>
          <w:sz w:val="28"/>
          <w:szCs w:val="28"/>
        </w:rPr>
        <w:t xml:space="preserve">диный портал государственных и муниципальных услуг (функций)» зарегистрированного на имя его матери </w:t>
      </w:r>
      <w:r w:rsidR="00511120">
        <w:rPr>
          <w:sz w:val="28"/>
          <w:szCs w:val="28"/>
          <w:lang w:val="ru-RU"/>
        </w:rPr>
        <w:t>ФИО21</w:t>
      </w:r>
      <w:r w:rsidRPr="00A63639">
        <w:rPr>
          <w:sz w:val="28"/>
          <w:szCs w:val="28"/>
        </w:rPr>
        <w:t xml:space="preserve">, используя принадлежащую ей простую электронную подпись, лично давал согласие от имени </w:t>
      </w:r>
      <w:r w:rsidR="00511120">
        <w:rPr>
          <w:sz w:val="28"/>
          <w:szCs w:val="28"/>
          <w:lang w:val="ru-RU"/>
        </w:rPr>
        <w:t>ФИО21</w:t>
      </w:r>
      <w:r w:rsidRPr="00A63639">
        <w:rPr>
          <w:sz w:val="28"/>
          <w:szCs w:val="28"/>
        </w:rPr>
        <w:t xml:space="preserve"> которой не было извес</w:t>
      </w:r>
      <w:r w:rsidRPr="00A63639">
        <w:rPr>
          <w:sz w:val="28"/>
          <w:szCs w:val="28"/>
        </w:rPr>
        <w:t xml:space="preserve">тно о преступных намерениях Гусейнова Г.Г.о, на вселение и регистрацию по месту пребывания шести граждан Российской Федерации, в жилом помещении на территории Российской Федерации, а именно в квартире принадлежащей </w:t>
      </w:r>
      <w:r w:rsidR="00511120">
        <w:rPr>
          <w:sz w:val="28"/>
          <w:szCs w:val="28"/>
          <w:lang w:val="ru-RU"/>
        </w:rPr>
        <w:t>ФИО21</w:t>
      </w:r>
      <w:r w:rsidRPr="00A63639">
        <w:rPr>
          <w:sz w:val="28"/>
          <w:szCs w:val="28"/>
        </w:rPr>
        <w:t>., площадью 49.5 кв.м., р</w:t>
      </w:r>
      <w:r w:rsidRPr="00A63639">
        <w:rPr>
          <w:sz w:val="28"/>
          <w:szCs w:val="28"/>
        </w:rPr>
        <w:t xml:space="preserve">асположенной по адресу: </w:t>
      </w:r>
      <w:r w:rsidR="00511120">
        <w:rPr>
          <w:sz w:val="28"/>
          <w:szCs w:val="28"/>
          <w:lang w:val="ru-RU"/>
        </w:rPr>
        <w:t>…</w:t>
      </w:r>
      <w:r w:rsidRPr="00A63639">
        <w:rPr>
          <w:sz w:val="28"/>
          <w:szCs w:val="28"/>
        </w:rPr>
        <w:t>, при этом изначально не намереваясь предоставлять данное жилое помещение, для фактического проживания указанным лицам.</w:t>
      </w:r>
    </w:p>
    <w:p w:rsidR="00A63639" w:rsidRPr="00A63639" w:rsidP="00A63639">
      <w:pPr>
        <w:pStyle w:val="25"/>
        <w:shd w:val="clear" w:color="auto" w:fill="auto"/>
        <w:spacing w:before="0" w:after="0" w:line="326" w:lineRule="exact"/>
        <w:ind w:left="20" w:right="20" w:firstLine="700"/>
        <w:rPr>
          <w:sz w:val="28"/>
          <w:szCs w:val="28"/>
        </w:rPr>
      </w:pPr>
      <w:r w:rsidRPr="00A63639">
        <w:rPr>
          <w:sz w:val="28"/>
          <w:szCs w:val="28"/>
        </w:rPr>
        <w:t>В результате преступных действий Гусейновым Г</w:t>
      </w:r>
      <w:r w:rsidRPr="00A63639">
        <w:rPr>
          <w:sz w:val="28"/>
          <w:szCs w:val="28"/>
        </w:rPr>
        <w:t>.Г.о. в вышеуказанном жилом помещении, органами ОВМ УМВД России по гор. Нижневартовску, расположенного по адресу: ХМАО-Югра гор. Нижневартовск, ул. Мира, д. 23а, были фиктивно зарегистрированы по месту пребывания 6 граждан Российской Федерации, а именно:</w:t>
      </w:r>
    </w:p>
    <w:p w:rsidR="00A63639" w:rsidRPr="00A63639" w:rsidP="00A63639">
      <w:pPr>
        <w:pStyle w:val="25"/>
        <w:numPr>
          <w:ilvl w:val="2"/>
          <w:numId w:val="30"/>
        </w:numPr>
        <w:shd w:val="clear" w:color="auto" w:fill="auto"/>
        <w:tabs>
          <w:tab w:val="left" w:pos="1268"/>
        </w:tabs>
        <w:spacing w:before="0" w:after="0" w:line="326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ФИО</w:t>
      </w:r>
      <w:r>
        <w:rPr>
          <w:sz w:val="28"/>
          <w:szCs w:val="28"/>
          <w:lang w:val="ru-RU"/>
        </w:rPr>
        <w:t>22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..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18.12.2023 по 14.12.2024;</w:t>
      </w:r>
    </w:p>
    <w:p w:rsidR="00A63639" w:rsidRPr="00A63639" w:rsidP="00A63639">
      <w:pPr>
        <w:pStyle w:val="25"/>
        <w:numPr>
          <w:ilvl w:val="2"/>
          <w:numId w:val="30"/>
        </w:numPr>
        <w:shd w:val="clear" w:color="auto" w:fill="auto"/>
        <w:tabs>
          <w:tab w:val="left" w:pos="1234"/>
        </w:tabs>
        <w:spacing w:before="0" w:after="0" w:line="326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ФИО23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</w:t>
      </w:r>
      <w:r w:rsidRPr="00A63639" w:rsidR="0037264E">
        <w:rPr>
          <w:sz w:val="28"/>
          <w:szCs w:val="28"/>
        </w:rPr>
        <w:t xml:space="preserve"> месту пребывания с 18.12.2023 по 14.12.2024;</w:t>
      </w:r>
    </w:p>
    <w:p w:rsidR="00A63639" w:rsidRPr="00A63639" w:rsidP="00A63639">
      <w:pPr>
        <w:pStyle w:val="25"/>
        <w:numPr>
          <w:ilvl w:val="2"/>
          <w:numId w:val="30"/>
        </w:numPr>
        <w:shd w:val="clear" w:color="auto" w:fill="auto"/>
        <w:tabs>
          <w:tab w:val="left" w:pos="1110"/>
        </w:tabs>
        <w:spacing w:before="0" w:after="0" w:line="326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ФИО24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18.12.2023 по 31.01.2025;</w:t>
      </w:r>
    </w:p>
    <w:p w:rsidR="00A63639" w:rsidRPr="00A63639" w:rsidP="00A63639">
      <w:pPr>
        <w:pStyle w:val="25"/>
        <w:numPr>
          <w:ilvl w:val="2"/>
          <w:numId w:val="30"/>
        </w:numPr>
        <w:shd w:val="clear" w:color="auto" w:fill="auto"/>
        <w:tabs>
          <w:tab w:val="left" w:pos="1167"/>
        </w:tabs>
        <w:spacing w:before="0" w:after="0" w:line="326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ФИО25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</w:t>
      </w:r>
      <w:r w:rsidRPr="00A63639" w:rsidR="0037264E">
        <w:rPr>
          <w:sz w:val="28"/>
          <w:szCs w:val="28"/>
        </w:rPr>
        <w:t>жданка РФ, поставлена на регистрационный учет по месту пребывания с 18.12.2023 по 15.12.2024;</w:t>
      </w:r>
    </w:p>
    <w:p w:rsidR="00A63639" w:rsidRPr="00A63639" w:rsidP="00A63639">
      <w:pPr>
        <w:pStyle w:val="25"/>
        <w:numPr>
          <w:ilvl w:val="2"/>
          <w:numId w:val="30"/>
        </w:numPr>
        <w:shd w:val="clear" w:color="auto" w:fill="auto"/>
        <w:tabs>
          <w:tab w:val="left" w:pos="1110"/>
        </w:tabs>
        <w:spacing w:before="0" w:after="0" w:line="326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ФИО26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18.12.2023 по 15.12.2024;</w:t>
      </w:r>
    </w:p>
    <w:p w:rsidR="00A63639" w:rsidRPr="00A63639" w:rsidP="00A63639">
      <w:pPr>
        <w:pStyle w:val="25"/>
        <w:numPr>
          <w:ilvl w:val="2"/>
          <w:numId w:val="30"/>
        </w:numPr>
        <w:shd w:val="clear" w:color="auto" w:fill="auto"/>
        <w:tabs>
          <w:tab w:val="left" w:pos="1220"/>
        </w:tabs>
        <w:spacing w:before="0" w:after="0" w:line="326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ФИО27</w:t>
      </w:r>
      <w:r w:rsidRPr="00A63639" w:rsidR="0037264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…</w:t>
      </w:r>
      <w:r w:rsidRPr="00A63639" w:rsidR="0037264E">
        <w:rPr>
          <w:sz w:val="28"/>
          <w:szCs w:val="28"/>
        </w:rPr>
        <w:t xml:space="preserve"> года рождения, гражданка РФ, поставлена на регистрационный учет по месту пребывания с 18.12.2023 по 14.12.2024.</w:t>
      </w:r>
    </w:p>
    <w:p w:rsidR="003819F9" w:rsidRPr="00A63639" w:rsidP="00A63639">
      <w:pPr>
        <w:pStyle w:val="25"/>
        <w:shd w:val="clear" w:color="auto" w:fill="auto"/>
        <w:spacing w:before="0" w:after="0" w:line="326" w:lineRule="exact"/>
        <w:ind w:left="20" w:right="20" w:firstLine="700"/>
        <w:rPr>
          <w:sz w:val="28"/>
          <w:szCs w:val="28"/>
        </w:rPr>
      </w:pPr>
      <w:r w:rsidRPr="00A63639">
        <w:rPr>
          <w:sz w:val="28"/>
          <w:szCs w:val="28"/>
        </w:rPr>
        <w:t xml:space="preserve">Своими умышленными действиями Гусейнов Горхмаз Гусейн оглы, путем фиктивной регистрации граждан Российской </w:t>
      </w:r>
      <w:r w:rsidRPr="00A63639">
        <w:rPr>
          <w:sz w:val="28"/>
          <w:szCs w:val="28"/>
        </w:rPr>
        <w:t>Федерации по месту пребывания в жилом помещении в Российской Федерации, лишил возможности отдел по вопросам миграции УМВД России по гор. Нижневартовску осуществлять контроль за соблюдением гражданами РФ, правил регистрации по месту пребывания, и их передви</w:t>
      </w:r>
      <w:r w:rsidRPr="00A63639">
        <w:rPr>
          <w:sz w:val="28"/>
          <w:szCs w:val="28"/>
        </w:rPr>
        <w:t>жением в пределах Российской Федерации.</w:t>
      </w:r>
    </w:p>
    <w:p w:rsidR="001A3AF8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 ходе ознакомления с материалами уголовного дела, в присутствии защитника, </w:t>
      </w:r>
      <w:r w:rsidR="00975FA3">
        <w:rPr>
          <w:sz w:val="28"/>
          <w:szCs w:val="28"/>
        </w:rPr>
        <w:t>Гусейнов Г.Г.о</w:t>
      </w:r>
      <w:r w:rsidRPr="00770D7B">
        <w:rPr>
          <w:sz w:val="28"/>
          <w:szCs w:val="28"/>
        </w:rPr>
        <w:t>. заявил ходатайство о постановлении приговора без проведения судебного разбирательства.</w:t>
      </w:r>
      <w:r w:rsidRPr="00770D7B" w:rsidR="003819F9">
        <w:rPr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При разрешении заявленного </w:t>
      </w:r>
      <w:r w:rsidR="00975FA3">
        <w:rPr>
          <w:sz w:val="28"/>
          <w:szCs w:val="28"/>
        </w:rPr>
        <w:t>Гусейновым Г.Г.о</w:t>
      </w:r>
      <w:r w:rsidRPr="00770D7B" w:rsidR="0092512F">
        <w:rPr>
          <w:sz w:val="28"/>
          <w:szCs w:val="28"/>
        </w:rPr>
        <w:t>.</w:t>
      </w:r>
      <w:r w:rsidRPr="00770D7B">
        <w:rPr>
          <w:sz w:val="28"/>
          <w:szCs w:val="28"/>
        </w:rPr>
        <w:t xml:space="preserve"> ходатайства, после изложения государственн</w:t>
      </w:r>
      <w:r w:rsidRPr="00770D7B" w:rsidR="0092512F">
        <w:rPr>
          <w:sz w:val="28"/>
          <w:szCs w:val="28"/>
        </w:rPr>
        <w:t>ым обвинителем предъявленного ему</w:t>
      </w:r>
      <w:r w:rsidRPr="00770D7B">
        <w:rPr>
          <w:sz w:val="28"/>
          <w:szCs w:val="28"/>
        </w:rPr>
        <w:t xml:space="preserve"> обвинения, подсудим</w:t>
      </w:r>
      <w:r w:rsidRPr="00770D7B" w:rsidR="0092512F">
        <w:rPr>
          <w:sz w:val="28"/>
          <w:szCs w:val="28"/>
        </w:rPr>
        <w:t>ый пояснил</w:t>
      </w:r>
      <w:r w:rsidRPr="00770D7B">
        <w:rPr>
          <w:sz w:val="28"/>
          <w:szCs w:val="28"/>
        </w:rPr>
        <w:t>, что с предъявленным обвинением соглас</w:t>
      </w:r>
      <w:r w:rsidRPr="00770D7B" w:rsidR="0092512F">
        <w:rPr>
          <w:sz w:val="28"/>
          <w:szCs w:val="28"/>
        </w:rPr>
        <w:t>ен</w:t>
      </w:r>
      <w:r w:rsidRPr="00770D7B">
        <w:rPr>
          <w:sz w:val="28"/>
          <w:szCs w:val="28"/>
        </w:rPr>
        <w:t>, вину признает полностью</w:t>
      </w:r>
      <w:r w:rsidRPr="00770D7B" w:rsidR="00866735">
        <w:rPr>
          <w:sz w:val="28"/>
          <w:szCs w:val="28"/>
        </w:rPr>
        <w:t xml:space="preserve"> по двум преступлениям</w:t>
      </w:r>
      <w:r w:rsidRPr="00770D7B">
        <w:rPr>
          <w:sz w:val="28"/>
          <w:szCs w:val="28"/>
        </w:rPr>
        <w:t xml:space="preserve">, поддерживает </w:t>
      </w:r>
      <w:r w:rsidRPr="00770D7B" w:rsidR="0092512F">
        <w:rPr>
          <w:sz w:val="28"/>
          <w:szCs w:val="28"/>
        </w:rPr>
        <w:t>ходатайство, которое заявлено им</w:t>
      </w:r>
      <w:r w:rsidRPr="00770D7B">
        <w:rPr>
          <w:sz w:val="28"/>
          <w:szCs w:val="28"/>
        </w:rPr>
        <w:t xml:space="preserve"> добровольно, после консультации с защитником, характер и последствия постановления приговора без проведения судебного разбирательства осознает.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Защитник </w:t>
      </w:r>
      <w:r w:rsidR="00975FA3">
        <w:rPr>
          <w:sz w:val="28"/>
          <w:szCs w:val="28"/>
        </w:rPr>
        <w:t>Гусейнова Г.Г.о</w:t>
      </w:r>
      <w:r w:rsidRPr="00770D7B" w:rsidR="0092512F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 xml:space="preserve">адвокат </w:t>
      </w:r>
      <w:r w:rsidR="00975FA3">
        <w:rPr>
          <w:spacing w:val="-1"/>
          <w:sz w:val="28"/>
          <w:szCs w:val="28"/>
        </w:rPr>
        <w:t>Калько А.И</w:t>
      </w:r>
      <w:r w:rsidRPr="00770D7B" w:rsidR="0092512F">
        <w:rPr>
          <w:sz w:val="28"/>
          <w:szCs w:val="28"/>
        </w:rPr>
        <w:t>.</w:t>
      </w:r>
      <w:r w:rsidRPr="00770D7B" w:rsidR="00866735">
        <w:rPr>
          <w:sz w:val="28"/>
          <w:szCs w:val="28"/>
        </w:rPr>
        <w:t xml:space="preserve"> </w:t>
      </w:r>
      <w:r w:rsidRPr="00770D7B" w:rsidR="0092512F">
        <w:rPr>
          <w:sz w:val="28"/>
          <w:szCs w:val="28"/>
        </w:rPr>
        <w:t>поддержал ходатайство подсудимого</w:t>
      </w:r>
      <w:r w:rsidRPr="00770D7B">
        <w:rPr>
          <w:sz w:val="28"/>
          <w:szCs w:val="28"/>
        </w:rPr>
        <w:t xml:space="preserve"> о рассмотрении уголовного дел</w:t>
      </w:r>
      <w:r w:rsidRPr="00770D7B">
        <w:rPr>
          <w:sz w:val="28"/>
          <w:szCs w:val="28"/>
        </w:rPr>
        <w:t>а в особом порядке.</w:t>
      </w:r>
    </w:p>
    <w:p w:rsidR="00A742CF" w:rsidRPr="00770D7B" w:rsidP="00770D7B">
      <w:pPr>
        <w:ind w:firstLine="567"/>
        <w:jc w:val="both"/>
        <w:rPr>
          <w:rFonts w:eastAsia="MS Mincho"/>
          <w:sz w:val="28"/>
          <w:szCs w:val="28"/>
        </w:rPr>
      </w:pPr>
      <w:r w:rsidRPr="00770D7B">
        <w:rPr>
          <w:rFonts w:eastAsia="MS Mincho"/>
          <w:sz w:val="28"/>
          <w:szCs w:val="28"/>
        </w:rPr>
        <w:t>Государ</w:t>
      </w:r>
      <w:r w:rsidRPr="00770D7B" w:rsidR="0092512F">
        <w:rPr>
          <w:rFonts w:eastAsia="MS Mincho"/>
          <w:sz w:val="28"/>
          <w:szCs w:val="28"/>
        </w:rPr>
        <w:t>ственный обвинитель не возражал</w:t>
      </w:r>
      <w:r w:rsidRPr="00770D7B" w:rsidR="003819F9">
        <w:rPr>
          <w:rFonts w:eastAsia="MS Mincho"/>
          <w:sz w:val="28"/>
          <w:szCs w:val="28"/>
        </w:rPr>
        <w:t xml:space="preserve"> против </w:t>
      </w:r>
      <w:r w:rsidRPr="00770D7B">
        <w:rPr>
          <w:rFonts w:eastAsia="MS Mincho"/>
          <w:sz w:val="28"/>
          <w:szCs w:val="28"/>
        </w:rPr>
        <w:t>удовл</w:t>
      </w:r>
      <w:r w:rsidRPr="00770D7B" w:rsidR="0092512F">
        <w:rPr>
          <w:rFonts w:eastAsia="MS Mincho"/>
          <w:sz w:val="28"/>
          <w:szCs w:val="28"/>
        </w:rPr>
        <w:t>етворения</w:t>
      </w:r>
      <w:r w:rsidRPr="00770D7B" w:rsidR="003819F9">
        <w:rPr>
          <w:rFonts w:eastAsia="MS Mincho"/>
          <w:sz w:val="28"/>
          <w:szCs w:val="28"/>
        </w:rPr>
        <w:t>,</w:t>
      </w:r>
      <w:r w:rsidRPr="00770D7B" w:rsidR="0092512F">
        <w:rPr>
          <w:rFonts w:eastAsia="MS Mincho"/>
          <w:sz w:val="28"/>
          <w:szCs w:val="28"/>
        </w:rPr>
        <w:t xml:space="preserve"> заявленного подсудим</w:t>
      </w:r>
      <w:r w:rsidRPr="00770D7B" w:rsidR="003819F9">
        <w:rPr>
          <w:rFonts w:eastAsia="MS Mincho"/>
          <w:sz w:val="28"/>
          <w:szCs w:val="28"/>
        </w:rPr>
        <w:t>ым</w:t>
      </w:r>
      <w:r w:rsidRPr="00770D7B">
        <w:rPr>
          <w:rFonts w:eastAsia="MS Mincho"/>
          <w:sz w:val="28"/>
          <w:szCs w:val="28"/>
        </w:rPr>
        <w:t xml:space="preserve"> ходатайства о постановлении приговора без проведения судебного разбирательства. </w:t>
      </w:r>
      <w:r w:rsidRPr="00770D7B" w:rsidR="003819F9">
        <w:rPr>
          <w:rFonts w:eastAsia="MS Mincho"/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На основании из</w:t>
      </w:r>
      <w:r w:rsidRPr="00770D7B" w:rsidR="003819F9">
        <w:rPr>
          <w:sz w:val="28"/>
          <w:szCs w:val="28"/>
        </w:rPr>
        <w:t xml:space="preserve">ложенного судья установил, что </w:t>
      </w:r>
      <w:r w:rsidRPr="00770D7B">
        <w:rPr>
          <w:sz w:val="28"/>
          <w:szCs w:val="28"/>
        </w:rPr>
        <w:t>условия применения особ</w:t>
      </w:r>
      <w:r w:rsidRPr="00770D7B">
        <w:rPr>
          <w:sz w:val="28"/>
          <w:szCs w:val="28"/>
        </w:rPr>
        <w:t>ого порядка судебного разбирательства соб</w:t>
      </w:r>
      <w:r w:rsidRPr="00770D7B" w:rsidR="0092512F">
        <w:rPr>
          <w:sz w:val="28"/>
          <w:szCs w:val="28"/>
        </w:rPr>
        <w:t>людены, предъявленное подсудимому обвинение, с которым он</w:t>
      </w:r>
      <w:r w:rsidRPr="00770D7B">
        <w:rPr>
          <w:sz w:val="28"/>
          <w:szCs w:val="28"/>
        </w:rPr>
        <w:t xml:space="preserve"> согласил</w:t>
      </w:r>
      <w:r w:rsidRPr="00770D7B" w:rsidR="0092512F">
        <w:rPr>
          <w:sz w:val="28"/>
          <w:szCs w:val="28"/>
        </w:rPr>
        <w:t>ся</w:t>
      </w:r>
      <w:r w:rsidRPr="00770D7B">
        <w:rPr>
          <w:sz w:val="28"/>
          <w:szCs w:val="28"/>
        </w:rPr>
        <w:t xml:space="preserve">, обоснованно и подтверждается собранными доказательствами, соответственно, в отношении </w:t>
      </w:r>
      <w:r w:rsidR="00975FA3">
        <w:rPr>
          <w:sz w:val="28"/>
          <w:szCs w:val="28"/>
        </w:rPr>
        <w:t>Гусейнова Г.Г.о</w:t>
      </w:r>
      <w:r w:rsidRPr="00770D7B" w:rsidR="00866735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>может быть постановлен обвинительный приго</w:t>
      </w:r>
      <w:r w:rsidRPr="00770D7B">
        <w:rPr>
          <w:sz w:val="28"/>
          <w:szCs w:val="28"/>
        </w:rPr>
        <w:t>вор в порядке главы 40 УПК РФ.</w:t>
      </w:r>
      <w:r w:rsidRPr="00770D7B" w:rsidR="003819F9">
        <w:rPr>
          <w:sz w:val="28"/>
          <w:szCs w:val="28"/>
        </w:rPr>
        <w:t xml:space="preserve"> </w:t>
      </w:r>
    </w:p>
    <w:p w:rsidR="00A742CF" w:rsidRPr="00975FA3" w:rsidP="00975FA3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Мировой судья приходит к выводу, что обвинение, с которым согласил</w:t>
      </w:r>
      <w:r w:rsidRPr="00770D7B" w:rsidR="0092512F">
        <w:rPr>
          <w:sz w:val="28"/>
          <w:szCs w:val="28"/>
        </w:rPr>
        <w:t xml:space="preserve">ся </w:t>
      </w:r>
      <w:r w:rsidRPr="00770D7B">
        <w:rPr>
          <w:sz w:val="28"/>
          <w:szCs w:val="28"/>
        </w:rPr>
        <w:t>подсудим</w:t>
      </w:r>
      <w:r w:rsidRPr="00770D7B" w:rsidR="0092512F">
        <w:rPr>
          <w:sz w:val="28"/>
          <w:szCs w:val="28"/>
        </w:rPr>
        <w:t>ый, предъявлено ему</w:t>
      </w:r>
      <w:r w:rsidRPr="00770D7B">
        <w:rPr>
          <w:sz w:val="28"/>
          <w:szCs w:val="28"/>
        </w:rPr>
        <w:t xml:space="preserve"> обоснованно, подтверждаетс</w:t>
      </w:r>
      <w:r w:rsidR="00975FA3">
        <w:rPr>
          <w:sz w:val="28"/>
          <w:szCs w:val="28"/>
        </w:rPr>
        <w:t xml:space="preserve">я доказательствами, собранными </w:t>
      </w:r>
      <w:r w:rsidRPr="00770D7B">
        <w:rPr>
          <w:sz w:val="28"/>
          <w:szCs w:val="28"/>
        </w:rPr>
        <w:t>по уг</w:t>
      </w:r>
      <w:r w:rsidRPr="00770D7B" w:rsidR="0092512F">
        <w:rPr>
          <w:sz w:val="28"/>
          <w:szCs w:val="28"/>
        </w:rPr>
        <w:t xml:space="preserve">оловному делу и квалифицирует его </w:t>
      </w:r>
      <w:r w:rsidRPr="00770D7B">
        <w:rPr>
          <w:sz w:val="28"/>
          <w:szCs w:val="28"/>
        </w:rPr>
        <w:t xml:space="preserve">действия </w:t>
      </w:r>
      <w:r w:rsidR="00062BE6">
        <w:rPr>
          <w:spacing w:val="-5"/>
          <w:sz w:val="28"/>
          <w:szCs w:val="28"/>
        </w:rPr>
        <w:t xml:space="preserve">по </w:t>
      </w:r>
      <w:r w:rsidRPr="00770D7B">
        <w:rPr>
          <w:spacing w:val="-5"/>
          <w:sz w:val="28"/>
          <w:szCs w:val="28"/>
        </w:rPr>
        <w:t xml:space="preserve">первому </w:t>
      </w:r>
      <w:r w:rsidRPr="00770D7B" w:rsidR="0092512F">
        <w:rPr>
          <w:spacing w:val="-5"/>
          <w:sz w:val="28"/>
          <w:szCs w:val="28"/>
        </w:rPr>
        <w:t>преступл</w:t>
      </w:r>
      <w:r w:rsidRPr="00770D7B" w:rsidR="00143A3A">
        <w:rPr>
          <w:spacing w:val="-5"/>
          <w:sz w:val="28"/>
          <w:szCs w:val="28"/>
        </w:rPr>
        <w:t>ению</w:t>
      </w:r>
      <w:r w:rsidRPr="00770D7B" w:rsidR="00866735">
        <w:rPr>
          <w:spacing w:val="-5"/>
          <w:sz w:val="28"/>
          <w:szCs w:val="28"/>
        </w:rPr>
        <w:t xml:space="preserve"> по событиям  </w:t>
      </w:r>
      <w:r w:rsidR="00975FA3">
        <w:rPr>
          <w:sz w:val="28"/>
          <w:szCs w:val="28"/>
        </w:rPr>
        <w:t>в период с 19.12</w:t>
      </w:r>
      <w:r w:rsidRPr="00770D7B" w:rsidR="008F0E87">
        <w:rPr>
          <w:sz w:val="28"/>
          <w:szCs w:val="28"/>
        </w:rPr>
        <w:t>.</w:t>
      </w:r>
      <w:r w:rsidR="00975FA3">
        <w:rPr>
          <w:sz w:val="28"/>
          <w:szCs w:val="28"/>
        </w:rPr>
        <w:t>2023 по 27.12.2023</w:t>
      </w:r>
      <w:r w:rsidRPr="00770D7B" w:rsidR="008F0E87">
        <w:rPr>
          <w:sz w:val="28"/>
          <w:szCs w:val="28"/>
        </w:rPr>
        <w:t xml:space="preserve"> </w:t>
      </w:r>
      <w:r w:rsidRPr="00770D7B" w:rsidR="003819F9">
        <w:rPr>
          <w:spacing w:val="-5"/>
          <w:sz w:val="28"/>
          <w:szCs w:val="28"/>
        </w:rPr>
        <w:t xml:space="preserve">- </w:t>
      </w:r>
      <w:r w:rsidRPr="00770D7B">
        <w:rPr>
          <w:spacing w:val="-5"/>
          <w:sz w:val="28"/>
          <w:szCs w:val="28"/>
        </w:rPr>
        <w:t xml:space="preserve">по ст. 322.2 УК РФ – </w:t>
      </w:r>
      <w:r w:rsidRPr="00770D7B">
        <w:rPr>
          <w:sz w:val="28"/>
          <w:szCs w:val="28"/>
        </w:rPr>
        <w:t xml:space="preserve">фиктивная регистрация граждан Российской Федерации по месту </w:t>
      </w:r>
      <w:r w:rsidRPr="00770D7B" w:rsidR="00E51CC2">
        <w:rPr>
          <w:sz w:val="28"/>
          <w:szCs w:val="28"/>
        </w:rPr>
        <w:t xml:space="preserve">пребывания </w:t>
      </w:r>
      <w:r w:rsidRPr="00770D7B">
        <w:rPr>
          <w:sz w:val="28"/>
          <w:szCs w:val="28"/>
        </w:rPr>
        <w:t xml:space="preserve">в жилом помещении в Российской Федерации, по второму </w:t>
      </w:r>
      <w:r w:rsidRPr="00770D7B" w:rsidR="00143A3A">
        <w:rPr>
          <w:sz w:val="28"/>
          <w:szCs w:val="28"/>
        </w:rPr>
        <w:t>преступлению</w:t>
      </w:r>
      <w:r w:rsidRPr="00770D7B" w:rsidR="00866735">
        <w:rPr>
          <w:sz w:val="28"/>
          <w:szCs w:val="28"/>
        </w:rPr>
        <w:t xml:space="preserve"> по событиям </w:t>
      </w:r>
      <w:r w:rsidR="00062BE6">
        <w:rPr>
          <w:sz w:val="28"/>
          <w:szCs w:val="28"/>
        </w:rPr>
        <w:t xml:space="preserve">от </w:t>
      </w:r>
      <w:r w:rsidR="00975FA3">
        <w:rPr>
          <w:sz w:val="28"/>
          <w:szCs w:val="28"/>
        </w:rPr>
        <w:t>18.12.2023</w:t>
      </w:r>
      <w:r w:rsidRPr="00770D7B" w:rsidR="008F0E87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– по</w:t>
      </w:r>
      <w:r w:rsidRPr="00770D7B">
        <w:rPr>
          <w:spacing w:val="-5"/>
          <w:sz w:val="28"/>
          <w:szCs w:val="28"/>
        </w:rPr>
        <w:t xml:space="preserve"> </w:t>
      </w:r>
      <w:r w:rsidRPr="00770D7B">
        <w:rPr>
          <w:bCs/>
          <w:sz w:val="28"/>
          <w:szCs w:val="28"/>
        </w:rPr>
        <w:t>ст. 322.</w:t>
      </w:r>
      <w:r w:rsidRPr="00770D7B" w:rsidR="00CC67A8">
        <w:rPr>
          <w:bCs/>
          <w:sz w:val="28"/>
          <w:szCs w:val="28"/>
        </w:rPr>
        <w:t>2</w:t>
      </w:r>
      <w:r w:rsidRPr="00770D7B">
        <w:rPr>
          <w:bCs/>
          <w:sz w:val="28"/>
          <w:szCs w:val="28"/>
        </w:rPr>
        <w:t xml:space="preserve"> У</w:t>
      </w:r>
      <w:r w:rsidRPr="00770D7B">
        <w:rPr>
          <w:bCs/>
          <w:sz w:val="28"/>
          <w:szCs w:val="28"/>
        </w:rPr>
        <w:t xml:space="preserve">К РФ – </w:t>
      </w:r>
      <w:r w:rsidRPr="00770D7B" w:rsidR="00062BE6">
        <w:rPr>
          <w:sz w:val="28"/>
          <w:szCs w:val="28"/>
        </w:rPr>
        <w:t>фиктивная регистрация граждан Российской Федерации по месту пребывания в жилом помещении в Российской Федерации</w:t>
      </w:r>
      <w:r w:rsidRPr="00770D7B">
        <w:rPr>
          <w:bCs/>
          <w:sz w:val="28"/>
          <w:szCs w:val="28"/>
        </w:rPr>
        <w:t>.</w:t>
      </w:r>
      <w:r w:rsidRPr="00770D7B" w:rsidR="003819F9">
        <w:rPr>
          <w:bCs/>
          <w:sz w:val="28"/>
          <w:szCs w:val="28"/>
        </w:rPr>
        <w:t xml:space="preserve"> </w:t>
      </w:r>
    </w:p>
    <w:p w:rsidR="003E310A" w:rsidRPr="00770D7B" w:rsidP="00770D7B">
      <w:pPr>
        <w:ind w:firstLine="567"/>
        <w:jc w:val="both"/>
        <w:rPr>
          <w:sz w:val="28"/>
          <w:szCs w:val="28"/>
        </w:rPr>
      </w:pPr>
      <w:r w:rsidRPr="00F50B43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</w:t>
      </w:r>
      <w:r w:rsidRPr="00F50B43" w:rsidR="00E50987">
        <w:rPr>
          <w:sz w:val="28"/>
          <w:szCs w:val="28"/>
        </w:rPr>
        <w:t>ых преступлений</w:t>
      </w:r>
      <w:r w:rsidRPr="00F50B43">
        <w:rPr>
          <w:sz w:val="28"/>
          <w:szCs w:val="28"/>
        </w:rPr>
        <w:t>, относящ</w:t>
      </w:r>
      <w:r w:rsidRPr="00F50B43" w:rsidR="00E50987">
        <w:rPr>
          <w:sz w:val="28"/>
          <w:szCs w:val="28"/>
        </w:rPr>
        <w:t>ихся</w:t>
      </w:r>
      <w:r w:rsidRPr="00F50B43">
        <w:rPr>
          <w:sz w:val="28"/>
          <w:szCs w:val="28"/>
        </w:rPr>
        <w:t xml:space="preserve"> к категории небольшо</w:t>
      </w:r>
      <w:r w:rsidRPr="00F50B43" w:rsidR="009D1D42">
        <w:rPr>
          <w:sz w:val="28"/>
          <w:szCs w:val="28"/>
        </w:rPr>
        <w:t>й тяжести, отношение подсудимого</w:t>
      </w:r>
      <w:r w:rsidRPr="00F50B43">
        <w:rPr>
          <w:sz w:val="28"/>
          <w:szCs w:val="28"/>
        </w:rPr>
        <w:t xml:space="preserve"> к содеянному, данные,</w:t>
      </w:r>
      <w:r w:rsidRPr="00770D7B">
        <w:rPr>
          <w:sz w:val="28"/>
          <w:szCs w:val="28"/>
        </w:rPr>
        <w:t xml:space="preserve"> хара</w:t>
      </w:r>
      <w:r w:rsidRPr="00770D7B" w:rsidR="009D1D42">
        <w:rPr>
          <w:sz w:val="28"/>
          <w:szCs w:val="28"/>
        </w:rPr>
        <w:t>ктеризующие личность подсудимого</w:t>
      </w:r>
      <w:r w:rsidRPr="00770D7B">
        <w:rPr>
          <w:sz w:val="28"/>
          <w:szCs w:val="28"/>
        </w:rPr>
        <w:t>.</w:t>
      </w:r>
      <w:r w:rsidR="00062BE6">
        <w:rPr>
          <w:sz w:val="28"/>
          <w:szCs w:val="28"/>
        </w:rPr>
        <w:t xml:space="preserve"> </w:t>
      </w:r>
    </w:p>
    <w:p w:rsidR="009D1D42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Участковым ОП-</w:t>
      </w:r>
      <w:r w:rsidR="00975FA3">
        <w:rPr>
          <w:sz w:val="28"/>
          <w:szCs w:val="28"/>
        </w:rPr>
        <w:t>2</w:t>
      </w:r>
      <w:r w:rsidRPr="00770D7B" w:rsidR="008C6C28">
        <w:rPr>
          <w:sz w:val="28"/>
          <w:szCs w:val="28"/>
        </w:rPr>
        <w:t xml:space="preserve"> УМВД РФ по г.</w:t>
      </w:r>
      <w:r w:rsidRPr="00770D7B">
        <w:rPr>
          <w:sz w:val="28"/>
          <w:szCs w:val="28"/>
        </w:rPr>
        <w:t xml:space="preserve"> </w:t>
      </w:r>
      <w:r w:rsidRPr="00770D7B" w:rsidR="008C6C28">
        <w:rPr>
          <w:sz w:val="28"/>
          <w:szCs w:val="28"/>
        </w:rPr>
        <w:t>Нижн</w:t>
      </w:r>
      <w:r w:rsidRPr="00770D7B" w:rsidR="00B83826">
        <w:rPr>
          <w:sz w:val="28"/>
          <w:szCs w:val="28"/>
        </w:rPr>
        <w:t xml:space="preserve">евартовску по месту жительства </w:t>
      </w:r>
      <w:r w:rsidR="00975FA3">
        <w:rPr>
          <w:sz w:val="28"/>
          <w:szCs w:val="28"/>
        </w:rPr>
        <w:t>Гусейнов Г.Г.о</w:t>
      </w:r>
      <w:r w:rsidRPr="00770D7B">
        <w:rPr>
          <w:sz w:val="28"/>
          <w:szCs w:val="28"/>
        </w:rPr>
        <w:t xml:space="preserve">. </w:t>
      </w:r>
      <w:r w:rsidRPr="00770D7B" w:rsidR="00E251BD">
        <w:rPr>
          <w:sz w:val="28"/>
          <w:szCs w:val="28"/>
        </w:rPr>
        <w:t xml:space="preserve">характеризуется </w:t>
      </w:r>
      <w:r w:rsidR="00975FA3">
        <w:rPr>
          <w:sz w:val="28"/>
          <w:szCs w:val="28"/>
        </w:rPr>
        <w:t>удовлетворительно</w:t>
      </w:r>
      <w:r w:rsidRPr="00770D7B" w:rsidR="008C6C28">
        <w:rPr>
          <w:sz w:val="28"/>
          <w:szCs w:val="28"/>
        </w:rPr>
        <w:t xml:space="preserve">, </w:t>
      </w:r>
      <w:r w:rsidRPr="00770D7B" w:rsidR="00FC25A4">
        <w:rPr>
          <w:sz w:val="28"/>
          <w:szCs w:val="28"/>
        </w:rPr>
        <w:t xml:space="preserve">к административной ответственности не </w:t>
      </w:r>
      <w:r w:rsidRPr="00770D7B" w:rsidR="00B83826">
        <w:rPr>
          <w:sz w:val="28"/>
          <w:szCs w:val="28"/>
        </w:rPr>
        <w:t xml:space="preserve">привлекался, на </w:t>
      </w:r>
      <w:r w:rsidRPr="00770D7B">
        <w:rPr>
          <w:sz w:val="28"/>
          <w:szCs w:val="28"/>
        </w:rPr>
        <w:t>профилактическом</w:t>
      </w:r>
      <w:r w:rsidRPr="00770D7B" w:rsidR="00B83826">
        <w:rPr>
          <w:sz w:val="28"/>
          <w:szCs w:val="28"/>
        </w:rPr>
        <w:t xml:space="preserve"> учете </w:t>
      </w:r>
      <w:r w:rsidRPr="00770D7B" w:rsidR="004745E3">
        <w:rPr>
          <w:sz w:val="28"/>
          <w:szCs w:val="28"/>
        </w:rPr>
        <w:t xml:space="preserve">в </w:t>
      </w:r>
      <w:r w:rsidRPr="00770D7B" w:rsidR="00B83826">
        <w:rPr>
          <w:sz w:val="28"/>
          <w:szCs w:val="28"/>
        </w:rPr>
        <w:t xml:space="preserve">УМВД РФ по г. </w:t>
      </w:r>
      <w:r w:rsidRPr="00770D7B" w:rsidR="00B83826">
        <w:rPr>
          <w:sz w:val="28"/>
          <w:szCs w:val="28"/>
        </w:rPr>
        <w:t xml:space="preserve">Нижневартовску </w:t>
      </w:r>
      <w:r w:rsidRPr="00770D7B" w:rsidR="004745E3">
        <w:rPr>
          <w:sz w:val="28"/>
          <w:szCs w:val="28"/>
        </w:rPr>
        <w:t>не состоит</w:t>
      </w:r>
      <w:r w:rsidRPr="00770D7B" w:rsidR="00E51CC2">
        <w:rPr>
          <w:sz w:val="28"/>
          <w:szCs w:val="28"/>
        </w:rPr>
        <w:t>,</w:t>
      </w:r>
      <w:r w:rsidRPr="00770D7B" w:rsidR="00FC25A4">
        <w:rPr>
          <w:sz w:val="28"/>
          <w:szCs w:val="28"/>
        </w:rPr>
        <w:t xml:space="preserve"> </w:t>
      </w:r>
      <w:r w:rsidR="00975FA3">
        <w:rPr>
          <w:sz w:val="28"/>
          <w:szCs w:val="28"/>
        </w:rPr>
        <w:t>жалоб от жильцов соседствующих квартир на недостойное поведение в быту на Гусейнова Г.Г.о.</w:t>
      </w:r>
      <w:r w:rsidRPr="00770D7B" w:rsidR="00FC25A4">
        <w:rPr>
          <w:sz w:val="28"/>
          <w:szCs w:val="28"/>
        </w:rPr>
        <w:t xml:space="preserve"> не поступало.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Согласно справке БУ ХМАО</w:t>
      </w:r>
      <w:r w:rsidRPr="00770D7B" w:rsidR="009918D4">
        <w:rPr>
          <w:sz w:val="28"/>
          <w:szCs w:val="28"/>
        </w:rPr>
        <w:t>-</w:t>
      </w:r>
      <w:r w:rsidRPr="00770D7B">
        <w:rPr>
          <w:sz w:val="28"/>
          <w:szCs w:val="28"/>
        </w:rPr>
        <w:t>Югры «Нижневартовская</w:t>
      </w:r>
      <w:r w:rsidRPr="00770D7B">
        <w:rPr>
          <w:sz w:val="28"/>
          <w:szCs w:val="28"/>
        </w:rPr>
        <w:t xml:space="preserve"> психоневрологическая больница» </w:t>
      </w:r>
      <w:r w:rsidR="00975FA3">
        <w:rPr>
          <w:sz w:val="28"/>
          <w:szCs w:val="28"/>
        </w:rPr>
        <w:t>Гусейнов Г.Г.о</w:t>
      </w:r>
      <w:r w:rsidRPr="00770D7B" w:rsidR="009D1D42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>у врача нарколога и врача психиатра не наблюдается.</w:t>
      </w:r>
    </w:p>
    <w:p w:rsidR="00DE2859" w:rsidRPr="00770D7B" w:rsidP="00770D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соответствии с</w:t>
      </w:r>
      <w:r w:rsidR="00585270">
        <w:rPr>
          <w:sz w:val="28"/>
          <w:szCs w:val="28"/>
        </w:rPr>
        <w:t xml:space="preserve"> </w:t>
      </w:r>
      <w:r w:rsidRPr="00770D7B" w:rsidR="00A2049E">
        <w:rPr>
          <w:sz w:val="28"/>
          <w:szCs w:val="28"/>
        </w:rPr>
        <w:t>ч.</w:t>
      </w:r>
      <w:r w:rsidRPr="00770D7B" w:rsidR="00B83826">
        <w:rPr>
          <w:sz w:val="28"/>
          <w:szCs w:val="28"/>
        </w:rPr>
        <w:t xml:space="preserve"> </w:t>
      </w:r>
      <w:r w:rsidRPr="00770D7B" w:rsidR="00A2049E">
        <w:rPr>
          <w:sz w:val="28"/>
          <w:szCs w:val="28"/>
        </w:rPr>
        <w:t>2 ст. 61</w:t>
      </w:r>
      <w:r w:rsidRPr="00770D7B">
        <w:rPr>
          <w:sz w:val="28"/>
          <w:szCs w:val="28"/>
        </w:rPr>
        <w:t xml:space="preserve"> Уголовного кодекса </w:t>
      </w:r>
      <w:r w:rsidRPr="00770D7B" w:rsidR="00B83826">
        <w:rPr>
          <w:sz w:val="28"/>
          <w:szCs w:val="28"/>
        </w:rPr>
        <w:t>РФ</w:t>
      </w:r>
      <w:r w:rsidRPr="00770D7B">
        <w:rPr>
          <w:sz w:val="28"/>
          <w:szCs w:val="28"/>
        </w:rPr>
        <w:t xml:space="preserve"> к обстоятельствам,</w:t>
      </w:r>
      <w:r w:rsidRPr="00770D7B" w:rsidR="005463BF">
        <w:rPr>
          <w:sz w:val="28"/>
          <w:szCs w:val="28"/>
        </w:rPr>
        <w:t xml:space="preserve"> смягчающим наказание подсудимому</w:t>
      </w:r>
      <w:r w:rsidRPr="00770D7B">
        <w:rPr>
          <w:sz w:val="28"/>
          <w:szCs w:val="28"/>
        </w:rPr>
        <w:t xml:space="preserve">, по </w:t>
      </w:r>
      <w:r w:rsidRPr="00770D7B" w:rsidR="00A2049E">
        <w:rPr>
          <w:sz w:val="28"/>
          <w:szCs w:val="28"/>
        </w:rPr>
        <w:t>каждому их двух преступлений</w:t>
      </w:r>
      <w:r w:rsidRPr="00770D7B" w:rsidR="00B83826">
        <w:rPr>
          <w:sz w:val="28"/>
          <w:szCs w:val="28"/>
        </w:rPr>
        <w:t xml:space="preserve">, </w:t>
      </w:r>
      <w:r w:rsidRPr="00770D7B">
        <w:rPr>
          <w:sz w:val="28"/>
          <w:szCs w:val="28"/>
        </w:rPr>
        <w:t>мировой судья относ</w:t>
      </w:r>
      <w:r w:rsidRPr="00770D7B">
        <w:rPr>
          <w:sz w:val="28"/>
          <w:szCs w:val="28"/>
        </w:rPr>
        <w:t>ит</w:t>
      </w:r>
      <w:r w:rsidRPr="00770D7B" w:rsidR="004745E3">
        <w:rPr>
          <w:sz w:val="28"/>
          <w:szCs w:val="28"/>
        </w:rPr>
        <w:t>,</w:t>
      </w:r>
      <w:r w:rsidRPr="00770D7B" w:rsidR="0003708B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раскаяние в содеянном, поскольку при рассмотрении данного уголовного дела подсудимый полностью признал свою вину в инкриминируемы</w:t>
      </w:r>
      <w:r w:rsidR="00062BE6">
        <w:rPr>
          <w:sz w:val="28"/>
          <w:szCs w:val="28"/>
        </w:rPr>
        <w:t>х</w:t>
      </w:r>
      <w:r w:rsidRPr="00770D7B">
        <w:rPr>
          <w:sz w:val="28"/>
          <w:szCs w:val="28"/>
        </w:rPr>
        <w:t xml:space="preserve"> ему преступлений, ранее заявил ходатайство о рассмотрении дела в особом порядке судебного разбирательства, что, по мнению</w:t>
      </w:r>
      <w:r w:rsidRPr="00770D7B">
        <w:rPr>
          <w:sz w:val="28"/>
          <w:szCs w:val="28"/>
        </w:rPr>
        <w:t xml:space="preserve"> мирового судьи, свидетельствует о его раскаянии в содеянном.</w:t>
      </w:r>
      <w:r w:rsidR="00062BE6">
        <w:rPr>
          <w:sz w:val="28"/>
          <w:szCs w:val="28"/>
        </w:rPr>
        <w:t xml:space="preserve"> 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Обстоятельств,</w:t>
      </w:r>
      <w:r w:rsidRPr="00770D7B" w:rsidR="005463BF">
        <w:rPr>
          <w:sz w:val="28"/>
          <w:szCs w:val="28"/>
        </w:rPr>
        <w:t xml:space="preserve"> отягчающих наказание подсудимому</w:t>
      </w:r>
      <w:r w:rsidRPr="00770D7B">
        <w:rPr>
          <w:sz w:val="28"/>
          <w:szCs w:val="28"/>
        </w:rPr>
        <w:t xml:space="preserve">, в соответствии со ст. 63 УК РФ, по двум преступлениям, мировым судьей не установлено. </w:t>
      </w:r>
    </w:p>
    <w:p w:rsidR="00FA4F4C" w:rsidRPr="00770D7B" w:rsidP="00770D7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0D7B">
        <w:rPr>
          <w:rFonts w:eastAsia="Calibri"/>
          <w:sz w:val="28"/>
          <w:szCs w:val="28"/>
          <w:lang w:eastAsia="en-US"/>
        </w:rPr>
        <w:t xml:space="preserve">Оснований для изменения категории двух преступлений на </w:t>
      </w:r>
      <w:r w:rsidRPr="00770D7B">
        <w:rPr>
          <w:rFonts w:eastAsia="Calibri"/>
          <w:sz w:val="28"/>
          <w:szCs w:val="28"/>
          <w:lang w:eastAsia="en-US"/>
        </w:rPr>
        <w:t>менее тяжкую, в соответствии с ч.</w:t>
      </w:r>
      <w:r w:rsidRPr="00770D7B" w:rsidR="00B83826">
        <w:rPr>
          <w:rFonts w:eastAsia="Calibri"/>
          <w:sz w:val="28"/>
          <w:szCs w:val="28"/>
          <w:lang w:eastAsia="en-US"/>
        </w:rPr>
        <w:t xml:space="preserve"> </w:t>
      </w:r>
      <w:r w:rsidRPr="00770D7B">
        <w:rPr>
          <w:rFonts w:eastAsia="Calibri"/>
          <w:sz w:val="28"/>
          <w:szCs w:val="28"/>
          <w:lang w:eastAsia="en-US"/>
        </w:rPr>
        <w:t>6 ст.</w:t>
      </w:r>
      <w:r w:rsidRPr="00770D7B" w:rsidR="00B83826">
        <w:rPr>
          <w:rFonts w:eastAsia="Calibri"/>
          <w:sz w:val="28"/>
          <w:szCs w:val="28"/>
          <w:lang w:eastAsia="en-US"/>
        </w:rPr>
        <w:t xml:space="preserve"> </w:t>
      </w:r>
      <w:r w:rsidRPr="00770D7B">
        <w:rPr>
          <w:rFonts w:eastAsia="Calibri"/>
          <w:sz w:val="28"/>
          <w:szCs w:val="28"/>
          <w:lang w:eastAsia="en-US"/>
        </w:rPr>
        <w:t xml:space="preserve">15 УК РФ, не имеется. 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Основания для постановления приговора без назначения наказания или освобождения от наказания мировым судьей не установлены.</w:t>
      </w:r>
    </w:p>
    <w:p w:rsidR="00E251BD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>Учитывая личность подсудимого, наличие смягчающих и отсутствие отягча</w:t>
      </w:r>
      <w:r w:rsidRPr="00770D7B">
        <w:rPr>
          <w:sz w:val="28"/>
          <w:szCs w:val="28"/>
        </w:rPr>
        <w:t xml:space="preserve">ющих наказание обстоятельств, положения ч. 2 ст. 43 УК РФ о том, что наказание применяется в целях </w:t>
      </w:r>
      <w:r w:rsidRPr="00770D7B">
        <w:rPr>
          <w:bCs/>
          <w:iCs/>
          <w:sz w:val="28"/>
          <w:szCs w:val="28"/>
        </w:rPr>
        <w:t xml:space="preserve">восстановлении социальной справедливости, а также в целях исправления виновного лица и предупреждения совершения новых преступлений, с учетом требований </w:t>
      </w:r>
      <w:r w:rsidRPr="00770D7B" w:rsidR="00BB770E">
        <w:rPr>
          <w:bCs/>
          <w:iCs/>
          <w:sz w:val="28"/>
          <w:szCs w:val="28"/>
        </w:rPr>
        <w:t>ч.</w:t>
      </w:r>
      <w:r w:rsidRPr="00770D7B" w:rsidR="00B83826">
        <w:rPr>
          <w:bCs/>
          <w:iCs/>
          <w:sz w:val="28"/>
          <w:szCs w:val="28"/>
        </w:rPr>
        <w:t xml:space="preserve"> </w:t>
      </w:r>
      <w:r w:rsidRPr="00770D7B" w:rsidR="00BB770E">
        <w:rPr>
          <w:bCs/>
          <w:iCs/>
          <w:sz w:val="28"/>
          <w:szCs w:val="28"/>
        </w:rPr>
        <w:t xml:space="preserve">5 ст. 62 УК РФ, </w:t>
      </w:r>
      <w:r w:rsidRPr="00770D7B">
        <w:rPr>
          <w:bCs/>
          <w:iCs/>
          <w:sz w:val="28"/>
          <w:szCs w:val="28"/>
        </w:rPr>
        <w:t>ст. 316 УПК РФ, мировой судья считает возможным назначить подсудимому наказание в виде штрафа</w:t>
      </w:r>
      <w:r w:rsidRPr="00770D7B" w:rsidR="009918D4">
        <w:rPr>
          <w:bCs/>
          <w:iCs/>
          <w:sz w:val="28"/>
          <w:szCs w:val="28"/>
        </w:rPr>
        <w:t xml:space="preserve"> по каждому из двух преступлений</w:t>
      </w:r>
      <w:r w:rsidRPr="00770D7B">
        <w:rPr>
          <w:bCs/>
          <w:iCs/>
          <w:sz w:val="28"/>
          <w:szCs w:val="28"/>
        </w:rPr>
        <w:t>, что, по мнению мирового судьи, приведет к достижению целей наказания.</w:t>
      </w:r>
    </w:p>
    <w:p w:rsidR="006E4CE3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>Согласно ч. 3 ст. 46 УК РФ размер штрафа наз</w:t>
      </w:r>
      <w:r w:rsidRPr="00770D7B">
        <w:rPr>
          <w:sz w:val="28"/>
          <w:szCs w:val="28"/>
        </w:rPr>
        <w:t>начается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дохода. С учетом тех же обстоятельств, суд может назначить штраф с ра</w:t>
      </w:r>
      <w:r w:rsidRPr="00770D7B">
        <w:rPr>
          <w:sz w:val="28"/>
          <w:szCs w:val="28"/>
        </w:rPr>
        <w:t>ссрочкой выплаты определенными частями на срок до пяти лет.</w:t>
      </w:r>
    </w:p>
    <w:p w:rsidR="006E4CE3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Учитывая имущественное положение подсудимого </w:t>
      </w:r>
      <w:r w:rsidR="00585270">
        <w:rPr>
          <w:sz w:val="28"/>
          <w:szCs w:val="28"/>
        </w:rPr>
        <w:t>Гусейнова Г.Г.о.</w:t>
      </w:r>
      <w:r w:rsidRPr="00770D7B" w:rsidR="005F369D">
        <w:rPr>
          <w:sz w:val="28"/>
          <w:szCs w:val="28"/>
        </w:rPr>
        <w:t xml:space="preserve">, </w:t>
      </w:r>
      <w:r w:rsidRPr="00062BE6" w:rsidR="00635C0C">
        <w:rPr>
          <w:sz w:val="28"/>
          <w:szCs w:val="28"/>
        </w:rPr>
        <w:t xml:space="preserve">в </w:t>
      </w:r>
      <w:r w:rsidRPr="00062BE6" w:rsidR="00BA770B">
        <w:rPr>
          <w:sz w:val="28"/>
          <w:szCs w:val="28"/>
        </w:rPr>
        <w:t>настоящее время не трудоустроен</w:t>
      </w:r>
      <w:r w:rsidRPr="00062BE6" w:rsidR="00635C0C">
        <w:rPr>
          <w:sz w:val="28"/>
          <w:szCs w:val="28"/>
        </w:rPr>
        <w:t>, наличие обязательств по ипотечному кредиту</w:t>
      </w:r>
      <w:r w:rsidRPr="00770D7B" w:rsidR="00635C0C">
        <w:rPr>
          <w:sz w:val="28"/>
          <w:szCs w:val="28"/>
        </w:rPr>
        <w:t xml:space="preserve">, </w:t>
      </w:r>
      <w:r w:rsidRPr="00770D7B">
        <w:rPr>
          <w:sz w:val="28"/>
          <w:szCs w:val="28"/>
        </w:rPr>
        <w:t xml:space="preserve">судья приходит к выводу, что </w:t>
      </w:r>
      <w:r w:rsidR="00585270">
        <w:rPr>
          <w:sz w:val="28"/>
          <w:szCs w:val="28"/>
        </w:rPr>
        <w:t>Гусейнов Г.Г.о</w:t>
      </w:r>
      <w:r w:rsidRPr="00770D7B" w:rsidR="00E474DF">
        <w:rPr>
          <w:sz w:val="28"/>
          <w:szCs w:val="28"/>
        </w:rPr>
        <w:t>. не имее</w:t>
      </w:r>
      <w:r w:rsidRPr="00770D7B">
        <w:rPr>
          <w:sz w:val="28"/>
          <w:szCs w:val="28"/>
        </w:rPr>
        <w:t xml:space="preserve">т </w:t>
      </w:r>
      <w:r w:rsidRPr="00770D7B">
        <w:rPr>
          <w:sz w:val="28"/>
          <w:szCs w:val="28"/>
        </w:rPr>
        <w:t>реальной возможности единовременно уплатить штраф, немедленная уплата суммы штрафа для н</w:t>
      </w:r>
      <w:r w:rsidRPr="00770D7B" w:rsidR="00E474DF">
        <w:rPr>
          <w:sz w:val="28"/>
          <w:szCs w:val="28"/>
        </w:rPr>
        <w:t>его</w:t>
      </w:r>
      <w:r w:rsidRPr="00770D7B">
        <w:rPr>
          <w:sz w:val="28"/>
          <w:szCs w:val="28"/>
        </w:rPr>
        <w:t xml:space="preserve"> явля</w:t>
      </w:r>
      <w:r w:rsidR="00E10BE4">
        <w:rPr>
          <w:sz w:val="28"/>
          <w:szCs w:val="28"/>
        </w:rPr>
        <w:t>ется невозможной, в связи с чем</w:t>
      </w:r>
      <w:r w:rsidRPr="00770D7B">
        <w:rPr>
          <w:sz w:val="28"/>
          <w:szCs w:val="28"/>
        </w:rPr>
        <w:t xml:space="preserve"> считает </w:t>
      </w:r>
      <w:r w:rsidRPr="00770D7B" w:rsidR="00635C0C">
        <w:rPr>
          <w:sz w:val="28"/>
          <w:szCs w:val="28"/>
        </w:rPr>
        <w:t>необходимым</w:t>
      </w:r>
      <w:r w:rsidRPr="00770D7B">
        <w:rPr>
          <w:sz w:val="28"/>
          <w:szCs w:val="28"/>
        </w:rPr>
        <w:t xml:space="preserve"> рассрочить уплату штрафа равными частями </w:t>
      </w:r>
      <w:r w:rsidR="00585270">
        <w:rPr>
          <w:sz w:val="28"/>
          <w:szCs w:val="28"/>
        </w:rPr>
        <w:t>на срок 2</w:t>
      </w:r>
      <w:r w:rsidRPr="00770D7B">
        <w:rPr>
          <w:sz w:val="28"/>
          <w:szCs w:val="28"/>
        </w:rPr>
        <w:t xml:space="preserve"> год</w:t>
      </w:r>
      <w:r w:rsidR="00585270">
        <w:rPr>
          <w:sz w:val="28"/>
          <w:szCs w:val="28"/>
        </w:rPr>
        <w:t>а</w:t>
      </w:r>
      <w:r w:rsidRPr="00770D7B">
        <w:rPr>
          <w:sz w:val="28"/>
          <w:szCs w:val="28"/>
        </w:rPr>
        <w:t>.</w:t>
      </w:r>
    </w:p>
    <w:p w:rsidR="00FA4F4C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bCs/>
          <w:iCs/>
          <w:sz w:val="28"/>
          <w:szCs w:val="28"/>
        </w:rPr>
        <w:t>Вопрос о вещественных доказательствах</w:t>
      </w:r>
      <w:r w:rsidRPr="00770D7B">
        <w:rPr>
          <w:sz w:val="28"/>
          <w:szCs w:val="28"/>
        </w:rPr>
        <w:t xml:space="preserve"> разрешить в п</w:t>
      </w:r>
      <w:r w:rsidRPr="00770D7B">
        <w:rPr>
          <w:sz w:val="28"/>
          <w:szCs w:val="28"/>
        </w:rPr>
        <w:t>орядке ст. 81 УПК РФ.</w:t>
      </w:r>
    </w:p>
    <w:p w:rsidR="00FA4F4C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Процессуальные издержки, предусмотренные ст. 131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РФ, в соответствии с ч. 10 ст. 316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РФ, взысканию с </w:t>
      </w:r>
      <w:r w:rsidR="001E3754">
        <w:rPr>
          <w:sz w:val="28"/>
          <w:szCs w:val="28"/>
        </w:rPr>
        <w:t>подсудимого</w:t>
      </w:r>
      <w:r w:rsidRPr="00770D7B" w:rsidR="00B83826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не подлежат.</w:t>
      </w:r>
    </w:p>
    <w:p w:rsidR="00FA4F4C" w:rsidRPr="00770D7B" w:rsidP="00770D7B">
      <w:pPr>
        <w:ind w:firstLine="567"/>
        <w:jc w:val="both"/>
        <w:rPr>
          <w:bCs/>
          <w:spacing w:val="-5"/>
          <w:sz w:val="28"/>
          <w:szCs w:val="28"/>
        </w:rPr>
      </w:pPr>
      <w:r w:rsidRPr="00770D7B">
        <w:rPr>
          <w:bCs/>
          <w:spacing w:val="-5"/>
          <w:sz w:val="28"/>
          <w:szCs w:val="28"/>
        </w:rPr>
        <w:t xml:space="preserve">На основании изложенного, руководствуясь ст. 316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</w:t>
      </w:r>
      <w:r w:rsidRPr="00770D7B">
        <w:rPr>
          <w:bCs/>
          <w:spacing w:val="-5"/>
          <w:sz w:val="28"/>
          <w:szCs w:val="28"/>
        </w:rPr>
        <w:t>, мировой судья,</w:t>
      </w:r>
    </w:p>
    <w:p w:rsidR="00FA4F4C" w:rsidRPr="00770D7B" w:rsidP="00770D7B">
      <w:pPr>
        <w:ind w:firstLine="567"/>
        <w:jc w:val="both"/>
        <w:rPr>
          <w:bCs/>
          <w:spacing w:val="-5"/>
          <w:sz w:val="28"/>
          <w:szCs w:val="28"/>
        </w:rPr>
      </w:pPr>
    </w:p>
    <w:p w:rsidR="008C6C28" w:rsidRPr="00770D7B" w:rsidP="00770D7B">
      <w:pPr>
        <w:pStyle w:val="BodyText"/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ПРИГОВОРИЛ: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Признать </w:t>
      </w:r>
      <w:r w:rsidR="001E3754">
        <w:rPr>
          <w:sz w:val="28"/>
          <w:szCs w:val="28"/>
        </w:rPr>
        <w:t>Гусейнова Горх</w:t>
      </w:r>
      <w:r w:rsidR="00585270">
        <w:rPr>
          <w:sz w:val="28"/>
          <w:szCs w:val="28"/>
        </w:rPr>
        <w:t>маза Гусейн оглы</w:t>
      </w:r>
      <w:r w:rsidRPr="00770D7B" w:rsidR="00585270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виновным в совершении преступлений, предусмотренных ст. 322.2, ст. 322.2 УК РФ, и назначить наказание: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 </w:t>
      </w:r>
      <w:r w:rsidR="00585270">
        <w:rPr>
          <w:sz w:val="28"/>
          <w:szCs w:val="28"/>
        </w:rPr>
        <w:t xml:space="preserve">       по событиям в период с 19.12.2023 по 27.12.2023 - по ст. 322.2 УК РФ в виде штрафа в размере 10</w:t>
      </w:r>
      <w:r w:rsidRPr="00770D7B">
        <w:rPr>
          <w:sz w:val="28"/>
          <w:szCs w:val="28"/>
        </w:rPr>
        <w:t>0 000 рублей,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     </w:t>
      </w:r>
      <w:r w:rsidRPr="00770D7B">
        <w:rPr>
          <w:sz w:val="28"/>
          <w:szCs w:val="28"/>
        </w:rPr>
        <w:t xml:space="preserve">  </w:t>
      </w:r>
      <w:r w:rsidR="00585270">
        <w:rPr>
          <w:sz w:val="28"/>
          <w:szCs w:val="28"/>
        </w:rPr>
        <w:t xml:space="preserve"> по событиям от 18.12.2023</w:t>
      </w:r>
      <w:r w:rsidRPr="00770D7B">
        <w:rPr>
          <w:sz w:val="28"/>
          <w:szCs w:val="28"/>
        </w:rPr>
        <w:t xml:space="preserve"> </w:t>
      </w:r>
      <w:r w:rsidR="00585270">
        <w:rPr>
          <w:sz w:val="28"/>
          <w:szCs w:val="28"/>
        </w:rPr>
        <w:t>- по ст. 322.2 УК РФ в виде штрафа в размере 10</w:t>
      </w:r>
      <w:r w:rsidRPr="00770D7B">
        <w:rPr>
          <w:sz w:val="28"/>
          <w:szCs w:val="28"/>
        </w:rPr>
        <w:t>0 000 рублей</w:t>
      </w:r>
      <w:r w:rsidR="001E3754">
        <w:rPr>
          <w:sz w:val="28"/>
          <w:szCs w:val="28"/>
        </w:rPr>
        <w:t>.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 силу ч. 2 ст. 69 УК РФ окончательно, по совокупности преступлений, путем частичного сложения назначенных наказаний, назначить </w:t>
      </w:r>
      <w:r w:rsidR="001E3754">
        <w:rPr>
          <w:sz w:val="28"/>
          <w:szCs w:val="28"/>
        </w:rPr>
        <w:t>Гусейнову Горх</w:t>
      </w:r>
      <w:r w:rsidR="0052224B">
        <w:rPr>
          <w:sz w:val="28"/>
          <w:szCs w:val="28"/>
        </w:rPr>
        <w:t>мазу</w:t>
      </w:r>
      <w:r w:rsidR="00585270">
        <w:rPr>
          <w:sz w:val="28"/>
          <w:szCs w:val="28"/>
        </w:rPr>
        <w:t xml:space="preserve"> Гусейн оглы</w:t>
      </w:r>
      <w:r w:rsidRPr="00770D7B">
        <w:rPr>
          <w:sz w:val="28"/>
          <w:szCs w:val="28"/>
        </w:rPr>
        <w:t xml:space="preserve"> нака</w:t>
      </w:r>
      <w:r w:rsidR="0052224B">
        <w:rPr>
          <w:sz w:val="28"/>
          <w:szCs w:val="28"/>
        </w:rPr>
        <w:t xml:space="preserve">зание в виде штрафа в размере 120 000 (сто двадцать </w:t>
      </w:r>
      <w:r w:rsidRPr="00770D7B">
        <w:rPr>
          <w:sz w:val="28"/>
          <w:szCs w:val="28"/>
        </w:rPr>
        <w:t>тысяч) рублей.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 соответствии с ч. 3 ст. 46 УК РФ, предоставить </w:t>
      </w:r>
      <w:r w:rsidR="001E3754">
        <w:rPr>
          <w:sz w:val="28"/>
          <w:szCs w:val="28"/>
        </w:rPr>
        <w:t>Гусейнову Горх</w:t>
      </w:r>
      <w:r w:rsidR="0052224B">
        <w:rPr>
          <w:sz w:val="28"/>
          <w:szCs w:val="28"/>
        </w:rPr>
        <w:t>мазу Гусейн оглы</w:t>
      </w:r>
      <w:r w:rsidRPr="00770D7B" w:rsidR="00997309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расс</w:t>
      </w:r>
      <w:r w:rsidR="0052224B">
        <w:rPr>
          <w:sz w:val="28"/>
          <w:szCs w:val="28"/>
        </w:rPr>
        <w:t xml:space="preserve">рочку выплаты штрафа в размере 120 000 рублей сроком на 2 года </w:t>
      </w:r>
      <w:r w:rsidRPr="00770D7B">
        <w:rPr>
          <w:sz w:val="28"/>
          <w:szCs w:val="28"/>
        </w:rPr>
        <w:t xml:space="preserve">со дня вступления приговора в законную силу, </w:t>
      </w:r>
      <w:r w:rsidRPr="00770D7B">
        <w:rPr>
          <w:sz w:val="28"/>
          <w:szCs w:val="28"/>
        </w:rPr>
        <w:t>ежемесячными платежами</w:t>
      </w:r>
      <w:r w:rsidR="0052224B">
        <w:rPr>
          <w:sz w:val="28"/>
          <w:szCs w:val="28"/>
        </w:rPr>
        <w:t xml:space="preserve"> до 30 числа каждого месяца по 5</w:t>
      </w:r>
      <w:r w:rsidRPr="00770D7B">
        <w:rPr>
          <w:sz w:val="28"/>
          <w:szCs w:val="28"/>
        </w:rPr>
        <w:t xml:space="preserve"> 000 рублей.</w:t>
      </w:r>
    </w:p>
    <w:p w:rsidR="005D7936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Реквизиты для оплаты штрафа: Взыскатель: Российская Федерация. Получатель: УФК по ХМАО - Югре (УМВД России по ХМАО - Югре), ИНН 8601010390, КПП 860101001, ОКТМО 71875000. Банк: РКЦ Ханты- М</w:t>
      </w:r>
      <w:r w:rsidRPr="00770D7B">
        <w:rPr>
          <w:sz w:val="28"/>
          <w:szCs w:val="28"/>
        </w:rPr>
        <w:t>ансийск//УФК по Ханты-Мансийскому авто</w:t>
      </w:r>
      <w:r w:rsidRPr="00770D7B" w:rsidR="00997309">
        <w:rPr>
          <w:sz w:val="28"/>
          <w:szCs w:val="28"/>
        </w:rPr>
        <w:t>номному округу - Югре г. Ханты-</w:t>
      </w:r>
      <w:r w:rsidRPr="00770D7B">
        <w:rPr>
          <w:sz w:val="28"/>
          <w:szCs w:val="28"/>
        </w:rPr>
        <w:t>Мансийск, БИК 007162163, ЕКС № 40102810245370000007, Казначейский счет № 03100643000000018700, лицевой счет № 04871342940 КБК 188</w:t>
      </w:r>
      <w:r w:rsidR="0052224B">
        <w:rPr>
          <w:sz w:val="28"/>
          <w:szCs w:val="28"/>
        </w:rPr>
        <w:t>11603132010000140</w:t>
      </w:r>
      <w:r w:rsidRPr="00770D7B">
        <w:rPr>
          <w:sz w:val="28"/>
          <w:szCs w:val="28"/>
        </w:rPr>
        <w:t xml:space="preserve"> «Денежные взыскания (штрафы) и иные сумм</w:t>
      </w:r>
      <w:r w:rsidRPr="00770D7B">
        <w:rPr>
          <w:sz w:val="28"/>
          <w:szCs w:val="28"/>
        </w:rPr>
        <w:t>ы, взыскиваемые с лиц, виновных в совершении преступлений, и в возмещение</w:t>
      </w:r>
      <w:r w:rsidRPr="00770D7B" w:rsidR="00997309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ущерба имуществу, зачисляемые в федеральный бюджет»</w:t>
      </w:r>
      <w:r w:rsidRPr="00770D7B" w:rsidR="009B1CAF">
        <w:rPr>
          <w:sz w:val="28"/>
          <w:szCs w:val="28"/>
        </w:rPr>
        <w:t>,</w:t>
      </w:r>
      <w:r w:rsidRPr="00770D7B">
        <w:rPr>
          <w:sz w:val="28"/>
          <w:szCs w:val="28"/>
        </w:rPr>
        <w:t xml:space="preserve"> </w:t>
      </w:r>
      <w:r w:rsidRPr="00770D7B" w:rsidR="009B1CAF">
        <w:rPr>
          <w:sz w:val="28"/>
          <w:szCs w:val="28"/>
        </w:rPr>
        <w:t xml:space="preserve">единый уникальный номер уголовного дела: </w:t>
      </w:r>
      <w:r w:rsidR="0052224B">
        <w:rPr>
          <w:sz w:val="28"/>
          <w:szCs w:val="28"/>
        </w:rPr>
        <w:t>12401711022038031</w:t>
      </w:r>
      <w:r w:rsidRPr="00770D7B" w:rsidR="009B1CAF">
        <w:rPr>
          <w:sz w:val="28"/>
          <w:szCs w:val="28"/>
        </w:rPr>
        <w:t>, у</w:t>
      </w:r>
      <w:r w:rsidRPr="00770D7B">
        <w:rPr>
          <w:sz w:val="28"/>
          <w:szCs w:val="28"/>
        </w:rPr>
        <w:t xml:space="preserve">никальный идентификационный номер: </w:t>
      </w:r>
      <w:r w:rsidR="0052224B">
        <w:rPr>
          <w:sz w:val="28"/>
          <w:szCs w:val="28"/>
        </w:rPr>
        <w:t>18858624030480380310</w:t>
      </w:r>
      <w:r w:rsidRPr="00770D7B">
        <w:rPr>
          <w:sz w:val="28"/>
          <w:szCs w:val="28"/>
        </w:rPr>
        <w:t>.</w:t>
      </w:r>
    </w:p>
    <w:p w:rsidR="001E3754" w:rsidP="001E3754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Ме</w:t>
      </w:r>
      <w:r w:rsidRPr="00770D7B" w:rsidR="009B1CAF">
        <w:rPr>
          <w:sz w:val="28"/>
          <w:szCs w:val="28"/>
        </w:rPr>
        <w:t xml:space="preserve">ру процессуального принуждения </w:t>
      </w:r>
      <w:r>
        <w:rPr>
          <w:sz w:val="28"/>
          <w:szCs w:val="28"/>
        </w:rPr>
        <w:t>Гусейнову Горх</w:t>
      </w:r>
      <w:r w:rsidR="0052224B">
        <w:rPr>
          <w:sz w:val="28"/>
          <w:szCs w:val="28"/>
        </w:rPr>
        <w:t>мазу Гусейн оглы</w:t>
      </w:r>
      <w:r w:rsidRPr="00770D7B" w:rsidR="0052224B">
        <w:rPr>
          <w:sz w:val="28"/>
          <w:szCs w:val="28"/>
        </w:rPr>
        <w:t xml:space="preserve"> </w:t>
      </w:r>
      <w:r w:rsidRPr="00770D7B" w:rsidR="009B1CAF">
        <w:rPr>
          <w:sz w:val="28"/>
          <w:szCs w:val="28"/>
        </w:rPr>
        <w:t xml:space="preserve">в виде подписки о невыезде и надлежащем поведении, </w:t>
      </w:r>
      <w:r w:rsidRPr="00770D7B">
        <w:rPr>
          <w:sz w:val="28"/>
          <w:szCs w:val="28"/>
        </w:rPr>
        <w:t>отменить после вступления приговора суда в законную силу.</w:t>
      </w:r>
    </w:p>
    <w:p w:rsidR="005D7936" w:rsidRPr="007137FC" w:rsidP="001E3754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Вещественные доказательства по делу:</w:t>
      </w:r>
      <w:r w:rsidRPr="007137FC" w:rsidR="007137FC">
        <w:t xml:space="preserve"> </w:t>
      </w:r>
      <w:r w:rsidRPr="007137FC" w:rsidR="007137FC">
        <w:rPr>
          <w:sz w:val="28"/>
          <w:szCs w:val="28"/>
        </w:rPr>
        <w:t>копии заявлений о регистрации по месту пребывания на граждан РФ, копии сведений из ЕГРН, бланки заявлений - согласий на вселение и регистрацию по месту пре</w:t>
      </w:r>
      <w:r w:rsidR="007137FC">
        <w:rPr>
          <w:sz w:val="28"/>
          <w:szCs w:val="28"/>
        </w:rPr>
        <w:t xml:space="preserve">бывания на граждан РФ - </w:t>
      </w:r>
      <w:r w:rsidRPr="00770D7B" w:rsidR="007137FC">
        <w:rPr>
          <w:sz w:val="28"/>
          <w:szCs w:val="28"/>
        </w:rPr>
        <w:t>хранить в материалах уголовного дела</w:t>
      </w:r>
      <w:r w:rsidRPr="007137FC" w:rsidR="007137FC">
        <w:rPr>
          <w:sz w:val="28"/>
          <w:szCs w:val="28"/>
        </w:rPr>
        <w:t xml:space="preserve">; сотовый телефон марки «Айфон», </w:t>
      </w:r>
      <w:r w:rsidR="007137FC">
        <w:rPr>
          <w:sz w:val="28"/>
          <w:szCs w:val="28"/>
        </w:rPr>
        <w:t>находящийся под сохранной</w:t>
      </w:r>
      <w:r w:rsidRPr="007137FC" w:rsidR="007137FC">
        <w:rPr>
          <w:sz w:val="28"/>
          <w:szCs w:val="28"/>
        </w:rPr>
        <w:t xml:space="preserve"> ра</w:t>
      </w:r>
      <w:r w:rsidR="007137FC">
        <w:rPr>
          <w:sz w:val="28"/>
          <w:szCs w:val="28"/>
        </w:rPr>
        <w:t>спиской</w:t>
      </w:r>
      <w:r w:rsidRPr="007137FC" w:rsidR="007137FC">
        <w:rPr>
          <w:sz w:val="28"/>
          <w:szCs w:val="28"/>
        </w:rPr>
        <w:t xml:space="preserve"> </w:t>
      </w:r>
      <w:r w:rsidR="007137FC">
        <w:rPr>
          <w:sz w:val="28"/>
          <w:szCs w:val="28"/>
        </w:rPr>
        <w:t xml:space="preserve">у свидетеля </w:t>
      </w:r>
      <w:r w:rsidR="00511120">
        <w:rPr>
          <w:sz w:val="28"/>
          <w:szCs w:val="28"/>
        </w:rPr>
        <w:t>ФИО21</w:t>
      </w:r>
      <w:r w:rsidR="007137FC">
        <w:rPr>
          <w:sz w:val="28"/>
          <w:szCs w:val="28"/>
        </w:rPr>
        <w:t>.</w:t>
      </w:r>
      <w:r w:rsidRPr="007137FC" w:rsidR="007137FC">
        <w:rPr>
          <w:sz w:val="28"/>
          <w:szCs w:val="28"/>
        </w:rPr>
        <w:t xml:space="preserve"> </w:t>
      </w:r>
      <w:r w:rsidR="007137FC">
        <w:rPr>
          <w:sz w:val="28"/>
          <w:szCs w:val="28"/>
        </w:rPr>
        <w:t xml:space="preserve">- оставить </w:t>
      </w:r>
      <w:r w:rsidR="00511120">
        <w:rPr>
          <w:sz w:val="28"/>
          <w:szCs w:val="28"/>
        </w:rPr>
        <w:t>ФИО</w:t>
      </w:r>
      <w:r w:rsidR="00511120">
        <w:rPr>
          <w:sz w:val="28"/>
          <w:szCs w:val="28"/>
        </w:rPr>
        <w:t>21</w:t>
      </w:r>
      <w:r w:rsidR="007137FC">
        <w:rPr>
          <w:sz w:val="28"/>
          <w:szCs w:val="28"/>
        </w:rPr>
        <w:t>.,</w:t>
      </w:r>
      <w:r w:rsidRPr="007137FC" w:rsidR="007137FC">
        <w:rPr>
          <w:sz w:val="28"/>
          <w:szCs w:val="28"/>
        </w:rPr>
        <w:t xml:space="preserve"> сотовый телефон марки «Айфон-11»</w:t>
      </w:r>
      <w:r w:rsidR="001E3754">
        <w:rPr>
          <w:sz w:val="28"/>
          <w:szCs w:val="28"/>
        </w:rPr>
        <w:t>,</w:t>
      </w:r>
      <w:r w:rsidRPr="007137FC" w:rsidR="007137FC">
        <w:rPr>
          <w:sz w:val="28"/>
          <w:szCs w:val="28"/>
        </w:rPr>
        <w:t xml:space="preserve"> </w:t>
      </w:r>
      <w:r w:rsidR="007137FC">
        <w:rPr>
          <w:sz w:val="28"/>
          <w:szCs w:val="28"/>
        </w:rPr>
        <w:t>находящийся под сохранной распиской у свидетеля</w:t>
      </w:r>
      <w:r w:rsidRPr="007137FC" w:rsidR="007137FC">
        <w:rPr>
          <w:sz w:val="28"/>
          <w:szCs w:val="28"/>
        </w:rPr>
        <w:t xml:space="preserve"> </w:t>
      </w:r>
      <w:r w:rsidR="00511120">
        <w:rPr>
          <w:sz w:val="28"/>
          <w:szCs w:val="28"/>
        </w:rPr>
        <w:t>ФИО</w:t>
      </w:r>
      <w:r w:rsidRPr="007137FC" w:rsidR="007137FC">
        <w:rPr>
          <w:sz w:val="28"/>
          <w:szCs w:val="28"/>
        </w:rPr>
        <w:t>.</w:t>
      </w:r>
      <w:r w:rsidR="007137FC">
        <w:rPr>
          <w:sz w:val="28"/>
          <w:szCs w:val="28"/>
        </w:rPr>
        <w:t xml:space="preserve"> - оставить</w:t>
      </w:r>
      <w:r w:rsidRPr="007137FC" w:rsidR="007137FC">
        <w:rPr>
          <w:sz w:val="28"/>
          <w:szCs w:val="28"/>
        </w:rPr>
        <w:t xml:space="preserve"> </w:t>
      </w:r>
      <w:r w:rsidR="00511120">
        <w:rPr>
          <w:sz w:val="28"/>
          <w:szCs w:val="28"/>
        </w:rPr>
        <w:t>ФИО</w:t>
      </w:r>
    </w:p>
    <w:p w:rsidR="0003708B" w:rsidRPr="00770D7B" w:rsidP="00770D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Приговор может быть обжалован в Нижн</w:t>
      </w:r>
      <w:r w:rsidRPr="00770D7B" w:rsidR="00997309">
        <w:rPr>
          <w:sz w:val="28"/>
          <w:szCs w:val="28"/>
        </w:rPr>
        <w:t>евартовский городской суд Ханты-</w:t>
      </w:r>
      <w:r w:rsidRPr="00770D7B">
        <w:rPr>
          <w:sz w:val="28"/>
          <w:szCs w:val="28"/>
        </w:rPr>
        <w:t xml:space="preserve">Мансийского автономного </w:t>
      </w:r>
      <w:r w:rsidRPr="00770D7B">
        <w:rPr>
          <w:sz w:val="28"/>
          <w:szCs w:val="28"/>
        </w:rPr>
        <w:t>округа – Югры в течение пятнадцати суток со дня провозглашения, с соблюдением требований ст. 317 Уголовно-процессуального кодекса Российской Федерации, через мирового судью судебного участка № 2.</w:t>
      </w:r>
    </w:p>
    <w:p w:rsidR="0003708B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случае подачи апелляционной жалобы осужденный вправе ходат</w:t>
      </w:r>
      <w:r w:rsidRPr="00770D7B">
        <w:rPr>
          <w:sz w:val="28"/>
          <w:szCs w:val="28"/>
        </w:rPr>
        <w:t>айствовать о своем участии в рассмотрении уголовного дела судом апелляционной инстанции и поручать осуществление своей защиты избранному им защитнику либо ходатайствовать перед судом о назначении защитника.</w:t>
      </w:r>
    </w:p>
    <w:p w:rsidR="003243B9" w:rsidRPr="00770D7B" w:rsidP="00770D7B">
      <w:pPr>
        <w:ind w:firstLine="539"/>
        <w:rPr>
          <w:sz w:val="28"/>
          <w:szCs w:val="28"/>
        </w:rPr>
      </w:pPr>
    </w:p>
    <w:p w:rsidR="0003708B" w:rsidRPr="00770D7B" w:rsidP="00770D7B">
      <w:pPr>
        <w:ind w:firstLine="539"/>
        <w:rPr>
          <w:sz w:val="28"/>
          <w:szCs w:val="28"/>
        </w:rPr>
      </w:pPr>
      <w:r w:rsidRPr="00770D7B">
        <w:rPr>
          <w:sz w:val="28"/>
          <w:szCs w:val="28"/>
        </w:rPr>
        <w:t xml:space="preserve">Мировой судья </w:t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 w:rsidR="003243B9">
        <w:rPr>
          <w:sz w:val="28"/>
          <w:szCs w:val="28"/>
        </w:rPr>
        <w:tab/>
      </w:r>
      <w:r w:rsidRPr="00770D7B">
        <w:rPr>
          <w:sz w:val="28"/>
          <w:szCs w:val="28"/>
        </w:rPr>
        <w:t>Л.И. Трифонова</w:t>
      </w:r>
    </w:p>
    <w:p w:rsidR="00B11D83" w:rsidRPr="00770D7B" w:rsidP="00770D7B">
      <w:pPr>
        <w:ind w:firstLine="567"/>
        <w:jc w:val="both"/>
        <w:rPr>
          <w:sz w:val="28"/>
          <w:szCs w:val="28"/>
        </w:rPr>
      </w:pPr>
    </w:p>
    <w:sectPr w:rsidSect="005B3D14">
      <w:headerReference w:type="even" r:id="rId5"/>
      <w:headerReference w:type="default" r:id="rId6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1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120">
      <w:rPr>
        <w:rStyle w:val="PageNumber"/>
        <w:noProof/>
      </w:rPr>
      <w:t>7</w:t>
    </w:r>
    <w:r>
      <w:rPr>
        <w:rStyle w:val="PageNumber"/>
      </w:rPr>
      <w:fldChar w:fldCharType="end"/>
    </w:r>
  </w:p>
  <w:p w:rsidR="0001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BB0FFA4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1126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</w:rPr>
    </w:lvl>
  </w:abstractNum>
  <w:abstractNum w:abstractNumId="8">
    <w:nsid w:val="07B73347"/>
    <w:multiLevelType w:val="hybridMultilevel"/>
    <w:tmpl w:val="569AB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FB5231"/>
    <w:multiLevelType w:val="hybridMultilevel"/>
    <w:tmpl w:val="A14A072A"/>
    <w:lvl w:ilvl="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E07513A"/>
    <w:multiLevelType w:val="hybridMultilevel"/>
    <w:tmpl w:val="BD760332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FC4462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09644F8"/>
    <w:multiLevelType w:val="multilevel"/>
    <w:tmpl w:val="4E4AC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26CC2623"/>
    <w:multiLevelType w:val="hybridMultilevel"/>
    <w:tmpl w:val="A70877F4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0C53613"/>
    <w:multiLevelType w:val="multilevel"/>
    <w:tmpl w:val="82FA5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36EB10FF"/>
    <w:multiLevelType w:val="singleLevel"/>
    <w:tmpl w:val="7C5AEF36"/>
    <w:lvl w:ilvl="0">
      <w:start w:val="4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375F68B8"/>
    <w:multiLevelType w:val="singleLevel"/>
    <w:tmpl w:val="F9A4988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3CE5688F"/>
    <w:multiLevelType w:val="singleLevel"/>
    <w:tmpl w:val="F6E67484"/>
    <w:lvl w:ilvl="0">
      <w:start w:val="2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3DC57E64"/>
    <w:multiLevelType w:val="hybridMultilevel"/>
    <w:tmpl w:val="2CEA873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3EC7281C"/>
    <w:multiLevelType w:val="singleLevel"/>
    <w:tmpl w:val="E09655A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3F987934"/>
    <w:multiLevelType w:val="hybridMultilevel"/>
    <w:tmpl w:val="3A88E4A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745416"/>
    <w:multiLevelType w:val="hybridMultilevel"/>
    <w:tmpl w:val="8ED2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487B5C7D"/>
    <w:multiLevelType w:val="singleLevel"/>
    <w:tmpl w:val="C340FFCA"/>
    <w:lvl w:ilvl="0">
      <w:start w:val="17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3">
    <w:nsid w:val="48A807A0"/>
    <w:multiLevelType w:val="singleLevel"/>
    <w:tmpl w:val="5F860E0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54BC6BC8"/>
    <w:multiLevelType w:val="hybridMultilevel"/>
    <w:tmpl w:val="F5A20E7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ECC01E6"/>
    <w:multiLevelType w:val="multilevel"/>
    <w:tmpl w:val="04F21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28472F3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75E77334"/>
    <w:multiLevelType w:val="hybridMultilevel"/>
    <w:tmpl w:val="2CD2C2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997563C"/>
    <w:multiLevelType w:val="singleLevel"/>
    <w:tmpl w:val="F65489F2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21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22"/>
  </w:num>
  <w:num w:numId="9">
    <w:abstractNumId w:val="17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26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13"/>
  </w:num>
  <w:num w:numId="20">
    <w:abstractNumId w:val="27"/>
  </w:num>
  <w:num w:numId="21">
    <w:abstractNumId w:val="8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5"/>
  </w:num>
  <w:num w:numId="27">
    <w:abstractNumId w:val="7"/>
  </w:num>
  <w:num w:numId="28">
    <w:abstractNumId w:val="24"/>
  </w:num>
  <w:num w:numId="29">
    <w:abstractNumId w:val="14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DA7"/>
    <w:rsid w:val="00005FFD"/>
    <w:rsid w:val="0000633E"/>
    <w:rsid w:val="00006572"/>
    <w:rsid w:val="000069F9"/>
    <w:rsid w:val="00010355"/>
    <w:rsid w:val="0001139C"/>
    <w:rsid w:val="00011933"/>
    <w:rsid w:val="000129D7"/>
    <w:rsid w:val="00013CD0"/>
    <w:rsid w:val="000165E2"/>
    <w:rsid w:val="000177F0"/>
    <w:rsid w:val="00017E28"/>
    <w:rsid w:val="00022D2D"/>
    <w:rsid w:val="00023CBB"/>
    <w:rsid w:val="00024C8B"/>
    <w:rsid w:val="00031458"/>
    <w:rsid w:val="000317F4"/>
    <w:rsid w:val="00031CF3"/>
    <w:rsid w:val="0003708B"/>
    <w:rsid w:val="00037556"/>
    <w:rsid w:val="00040AA7"/>
    <w:rsid w:val="0004216B"/>
    <w:rsid w:val="000421A6"/>
    <w:rsid w:val="00042F25"/>
    <w:rsid w:val="00043B00"/>
    <w:rsid w:val="00044364"/>
    <w:rsid w:val="0005331C"/>
    <w:rsid w:val="00054057"/>
    <w:rsid w:val="00054EA3"/>
    <w:rsid w:val="000558CB"/>
    <w:rsid w:val="000608A8"/>
    <w:rsid w:val="00062055"/>
    <w:rsid w:val="000624A8"/>
    <w:rsid w:val="00062637"/>
    <w:rsid w:val="00062BE6"/>
    <w:rsid w:val="00064317"/>
    <w:rsid w:val="000646D2"/>
    <w:rsid w:val="0006487D"/>
    <w:rsid w:val="00065E8B"/>
    <w:rsid w:val="00065F33"/>
    <w:rsid w:val="00070610"/>
    <w:rsid w:val="000706CC"/>
    <w:rsid w:val="0007364C"/>
    <w:rsid w:val="00073CD9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733D"/>
    <w:rsid w:val="000C1610"/>
    <w:rsid w:val="000C26BF"/>
    <w:rsid w:val="000C3FEF"/>
    <w:rsid w:val="000C445F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5A1C"/>
    <w:rsid w:val="00107280"/>
    <w:rsid w:val="001106D8"/>
    <w:rsid w:val="00110AED"/>
    <w:rsid w:val="0011225D"/>
    <w:rsid w:val="001127BC"/>
    <w:rsid w:val="00114BF3"/>
    <w:rsid w:val="00124777"/>
    <w:rsid w:val="00125D9B"/>
    <w:rsid w:val="0012722F"/>
    <w:rsid w:val="001279FE"/>
    <w:rsid w:val="00132FA1"/>
    <w:rsid w:val="00134333"/>
    <w:rsid w:val="00134469"/>
    <w:rsid w:val="00134A0D"/>
    <w:rsid w:val="00134B1F"/>
    <w:rsid w:val="00135F5F"/>
    <w:rsid w:val="00137A92"/>
    <w:rsid w:val="00141AD2"/>
    <w:rsid w:val="0014222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61303"/>
    <w:rsid w:val="00162209"/>
    <w:rsid w:val="00163ABA"/>
    <w:rsid w:val="00164C07"/>
    <w:rsid w:val="0016511C"/>
    <w:rsid w:val="00170225"/>
    <w:rsid w:val="00172318"/>
    <w:rsid w:val="001731D5"/>
    <w:rsid w:val="001802CB"/>
    <w:rsid w:val="001817DD"/>
    <w:rsid w:val="00181FC8"/>
    <w:rsid w:val="0018201D"/>
    <w:rsid w:val="001821AE"/>
    <w:rsid w:val="00184C4D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A2701"/>
    <w:rsid w:val="001A3AF8"/>
    <w:rsid w:val="001A49CF"/>
    <w:rsid w:val="001A544D"/>
    <w:rsid w:val="001A5B24"/>
    <w:rsid w:val="001A5BC2"/>
    <w:rsid w:val="001B0677"/>
    <w:rsid w:val="001B097A"/>
    <w:rsid w:val="001B0D49"/>
    <w:rsid w:val="001B3FF4"/>
    <w:rsid w:val="001B4B85"/>
    <w:rsid w:val="001B7DE9"/>
    <w:rsid w:val="001C3AF6"/>
    <w:rsid w:val="001C6FAB"/>
    <w:rsid w:val="001C7AA5"/>
    <w:rsid w:val="001D05F0"/>
    <w:rsid w:val="001D280D"/>
    <w:rsid w:val="001D2AF6"/>
    <w:rsid w:val="001D42D4"/>
    <w:rsid w:val="001D6287"/>
    <w:rsid w:val="001D672D"/>
    <w:rsid w:val="001D6BDE"/>
    <w:rsid w:val="001E024E"/>
    <w:rsid w:val="001E3754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2226"/>
    <w:rsid w:val="002043E9"/>
    <w:rsid w:val="0020503F"/>
    <w:rsid w:val="00210A11"/>
    <w:rsid w:val="002113FE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6CB1"/>
    <w:rsid w:val="002830E6"/>
    <w:rsid w:val="002831F0"/>
    <w:rsid w:val="0028550D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B1F27"/>
    <w:rsid w:val="002B2BC2"/>
    <w:rsid w:val="002B5A42"/>
    <w:rsid w:val="002C0005"/>
    <w:rsid w:val="002C02F4"/>
    <w:rsid w:val="002C16B2"/>
    <w:rsid w:val="002C2628"/>
    <w:rsid w:val="002C30BD"/>
    <w:rsid w:val="002C35C5"/>
    <w:rsid w:val="002C6F9E"/>
    <w:rsid w:val="002D0BB8"/>
    <w:rsid w:val="002D2027"/>
    <w:rsid w:val="002D5B2E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4BA4"/>
    <w:rsid w:val="003168D7"/>
    <w:rsid w:val="00316BDA"/>
    <w:rsid w:val="00320774"/>
    <w:rsid w:val="00320808"/>
    <w:rsid w:val="00323A24"/>
    <w:rsid w:val="003243B9"/>
    <w:rsid w:val="003251FD"/>
    <w:rsid w:val="0032599B"/>
    <w:rsid w:val="00331869"/>
    <w:rsid w:val="00331B41"/>
    <w:rsid w:val="00331F0D"/>
    <w:rsid w:val="003323CC"/>
    <w:rsid w:val="00333B67"/>
    <w:rsid w:val="003439D1"/>
    <w:rsid w:val="0034451B"/>
    <w:rsid w:val="0034610E"/>
    <w:rsid w:val="00347D59"/>
    <w:rsid w:val="00350776"/>
    <w:rsid w:val="003512AE"/>
    <w:rsid w:val="003519FF"/>
    <w:rsid w:val="00357A1C"/>
    <w:rsid w:val="003610D8"/>
    <w:rsid w:val="00363CE3"/>
    <w:rsid w:val="00367B37"/>
    <w:rsid w:val="00370451"/>
    <w:rsid w:val="0037264E"/>
    <w:rsid w:val="003753D4"/>
    <w:rsid w:val="003773E3"/>
    <w:rsid w:val="003819F9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628C"/>
    <w:rsid w:val="003A7B8A"/>
    <w:rsid w:val="003B323F"/>
    <w:rsid w:val="003B5953"/>
    <w:rsid w:val="003B7C85"/>
    <w:rsid w:val="003C02D8"/>
    <w:rsid w:val="003C663D"/>
    <w:rsid w:val="003C6B3A"/>
    <w:rsid w:val="003D0503"/>
    <w:rsid w:val="003D2B90"/>
    <w:rsid w:val="003D5194"/>
    <w:rsid w:val="003E00BB"/>
    <w:rsid w:val="003E310A"/>
    <w:rsid w:val="003E3D1A"/>
    <w:rsid w:val="003E66C0"/>
    <w:rsid w:val="003F0DDD"/>
    <w:rsid w:val="003F2C37"/>
    <w:rsid w:val="003F5677"/>
    <w:rsid w:val="003F61B0"/>
    <w:rsid w:val="003F62F1"/>
    <w:rsid w:val="004004B7"/>
    <w:rsid w:val="0040154E"/>
    <w:rsid w:val="00401C4F"/>
    <w:rsid w:val="004023D9"/>
    <w:rsid w:val="004042C6"/>
    <w:rsid w:val="00405682"/>
    <w:rsid w:val="004074BC"/>
    <w:rsid w:val="0041434C"/>
    <w:rsid w:val="00415D58"/>
    <w:rsid w:val="00415DD2"/>
    <w:rsid w:val="00416E08"/>
    <w:rsid w:val="00420478"/>
    <w:rsid w:val="0042098C"/>
    <w:rsid w:val="00420F20"/>
    <w:rsid w:val="004317BA"/>
    <w:rsid w:val="004322FA"/>
    <w:rsid w:val="00432350"/>
    <w:rsid w:val="00433789"/>
    <w:rsid w:val="004364D5"/>
    <w:rsid w:val="00437535"/>
    <w:rsid w:val="004423A1"/>
    <w:rsid w:val="00442A09"/>
    <w:rsid w:val="004431EE"/>
    <w:rsid w:val="00443566"/>
    <w:rsid w:val="00447E6A"/>
    <w:rsid w:val="00447F8A"/>
    <w:rsid w:val="00450235"/>
    <w:rsid w:val="00452DE4"/>
    <w:rsid w:val="00453559"/>
    <w:rsid w:val="00454B6D"/>
    <w:rsid w:val="00454F59"/>
    <w:rsid w:val="00455C4C"/>
    <w:rsid w:val="0045604B"/>
    <w:rsid w:val="00460D08"/>
    <w:rsid w:val="004621BF"/>
    <w:rsid w:val="00462A32"/>
    <w:rsid w:val="004631F5"/>
    <w:rsid w:val="00464319"/>
    <w:rsid w:val="00466C5E"/>
    <w:rsid w:val="0046764C"/>
    <w:rsid w:val="00471D6A"/>
    <w:rsid w:val="00472080"/>
    <w:rsid w:val="00472EB6"/>
    <w:rsid w:val="004745E3"/>
    <w:rsid w:val="004746CD"/>
    <w:rsid w:val="00474E81"/>
    <w:rsid w:val="004774E5"/>
    <w:rsid w:val="00480E85"/>
    <w:rsid w:val="00482725"/>
    <w:rsid w:val="00483C7A"/>
    <w:rsid w:val="00483D31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8E5"/>
    <w:rsid w:val="004C1E3C"/>
    <w:rsid w:val="004C3ECA"/>
    <w:rsid w:val="004C43C1"/>
    <w:rsid w:val="004C4CB6"/>
    <w:rsid w:val="004D06C6"/>
    <w:rsid w:val="004D0C48"/>
    <w:rsid w:val="004D3B76"/>
    <w:rsid w:val="004D4CAD"/>
    <w:rsid w:val="004D4DB6"/>
    <w:rsid w:val="004D6D0D"/>
    <w:rsid w:val="004D6FCD"/>
    <w:rsid w:val="004D7C6E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5008FD"/>
    <w:rsid w:val="00504C11"/>
    <w:rsid w:val="00505A11"/>
    <w:rsid w:val="00506F24"/>
    <w:rsid w:val="00511018"/>
    <w:rsid w:val="00511120"/>
    <w:rsid w:val="00511523"/>
    <w:rsid w:val="00511FA3"/>
    <w:rsid w:val="00513DC9"/>
    <w:rsid w:val="005172A5"/>
    <w:rsid w:val="00517762"/>
    <w:rsid w:val="00520B05"/>
    <w:rsid w:val="0052224B"/>
    <w:rsid w:val="00522B2B"/>
    <w:rsid w:val="00525BB8"/>
    <w:rsid w:val="00526516"/>
    <w:rsid w:val="00527E17"/>
    <w:rsid w:val="00530613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321F"/>
    <w:rsid w:val="00553744"/>
    <w:rsid w:val="00553FC6"/>
    <w:rsid w:val="005562C3"/>
    <w:rsid w:val="00556BAB"/>
    <w:rsid w:val="00556BB3"/>
    <w:rsid w:val="00557A83"/>
    <w:rsid w:val="00562CF3"/>
    <w:rsid w:val="00563C09"/>
    <w:rsid w:val="005711B9"/>
    <w:rsid w:val="005744F7"/>
    <w:rsid w:val="0057488E"/>
    <w:rsid w:val="00576165"/>
    <w:rsid w:val="00576404"/>
    <w:rsid w:val="00576D6D"/>
    <w:rsid w:val="005773A1"/>
    <w:rsid w:val="005773F1"/>
    <w:rsid w:val="00577F91"/>
    <w:rsid w:val="005823E7"/>
    <w:rsid w:val="005824F1"/>
    <w:rsid w:val="00585270"/>
    <w:rsid w:val="00591BBC"/>
    <w:rsid w:val="005922A2"/>
    <w:rsid w:val="00593A84"/>
    <w:rsid w:val="00597E74"/>
    <w:rsid w:val="005A0268"/>
    <w:rsid w:val="005A15D6"/>
    <w:rsid w:val="005A48E1"/>
    <w:rsid w:val="005A5292"/>
    <w:rsid w:val="005B0B75"/>
    <w:rsid w:val="005B0DB1"/>
    <w:rsid w:val="005B19EC"/>
    <w:rsid w:val="005B39DB"/>
    <w:rsid w:val="005B3D14"/>
    <w:rsid w:val="005B66E8"/>
    <w:rsid w:val="005B7A60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3E36"/>
    <w:rsid w:val="005E5A64"/>
    <w:rsid w:val="005E7193"/>
    <w:rsid w:val="005F032A"/>
    <w:rsid w:val="005F1822"/>
    <w:rsid w:val="005F2A25"/>
    <w:rsid w:val="005F2E71"/>
    <w:rsid w:val="005F369D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31FD2"/>
    <w:rsid w:val="00634810"/>
    <w:rsid w:val="00634925"/>
    <w:rsid w:val="00635C0C"/>
    <w:rsid w:val="00636131"/>
    <w:rsid w:val="0063716D"/>
    <w:rsid w:val="00641012"/>
    <w:rsid w:val="006411D6"/>
    <w:rsid w:val="00641CC0"/>
    <w:rsid w:val="006438FE"/>
    <w:rsid w:val="006469CB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3330"/>
    <w:rsid w:val="006746FC"/>
    <w:rsid w:val="0067771C"/>
    <w:rsid w:val="0068589E"/>
    <w:rsid w:val="00685D6D"/>
    <w:rsid w:val="00691047"/>
    <w:rsid w:val="00692AAC"/>
    <w:rsid w:val="006936D1"/>
    <w:rsid w:val="00697115"/>
    <w:rsid w:val="006A1915"/>
    <w:rsid w:val="006A1FA0"/>
    <w:rsid w:val="006A2EA4"/>
    <w:rsid w:val="006A4D6A"/>
    <w:rsid w:val="006A5DB8"/>
    <w:rsid w:val="006A5DE2"/>
    <w:rsid w:val="006A6C4C"/>
    <w:rsid w:val="006B1001"/>
    <w:rsid w:val="006B3B54"/>
    <w:rsid w:val="006B455D"/>
    <w:rsid w:val="006B50D6"/>
    <w:rsid w:val="006C40A4"/>
    <w:rsid w:val="006C741F"/>
    <w:rsid w:val="006C7E8F"/>
    <w:rsid w:val="006D0BD2"/>
    <w:rsid w:val="006D19F5"/>
    <w:rsid w:val="006D3EE8"/>
    <w:rsid w:val="006D445A"/>
    <w:rsid w:val="006D4ADC"/>
    <w:rsid w:val="006E3BFE"/>
    <w:rsid w:val="006E4CE3"/>
    <w:rsid w:val="006E5851"/>
    <w:rsid w:val="006E5C12"/>
    <w:rsid w:val="006E5FB3"/>
    <w:rsid w:val="006E7A24"/>
    <w:rsid w:val="006F1AE9"/>
    <w:rsid w:val="006F1B1E"/>
    <w:rsid w:val="006F1C16"/>
    <w:rsid w:val="006F1E38"/>
    <w:rsid w:val="006F2580"/>
    <w:rsid w:val="006F4BBB"/>
    <w:rsid w:val="006F55A6"/>
    <w:rsid w:val="006F5D4F"/>
    <w:rsid w:val="006F6696"/>
    <w:rsid w:val="006F73A1"/>
    <w:rsid w:val="00701DB2"/>
    <w:rsid w:val="007024A4"/>
    <w:rsid w:val="007117A9"/>
    <w:rsid w:val="00712496"/>
    <w:rsid w:val="00712B1C"/>
    <w:rsid w:val="00712C1B"/>
    <w:rsid w:val="007137FC"/>
    <w:rsid w:val="00715A4E"/>
    <w:rsid w:val="0071741B"/>
    <w:rsid w:val="007210D2"/>
    <w:rsid w:val="007260D1"/>
    <w:rsid w:val="00732795"/>
    <w:rsid w:val="007342D5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6A06"/>
    <w:rsid w:val="00767668"/>
    <w:rsid w:val="00767830"/>
    <w:rsid w:val="00770D7B"/>
    <w:rsid w:val="00772E85"/>
    <w:rsid w:val="00773360"/>
    <w:rsid w:val="00774E71"/>
    <w:rsid w:val="00776332"/>
    <w:rsid w:val="00780372"/>
    <w:rsid w:val="00782441"/>
    <w:rsid w:val="007828AB"/>
    <w:rsid w:val="007878C5"/>
    <w:rsid w:val="0079240F"/>
    <w:rsid w:val="00794CE8"/>
    <w:rsid w:val="0079756E"/>
    <w:rsid w:val="007A0035"/>
    <w:rsid w:val="007A0370"/>
    <w:rsid w:val="007A1D76"/>
    <w:rsid w:val="007A4F5D"/>
    <w:rsid w:val="007B2BF3"/>
    <w:rsid w:val="007B3A28"/>
    <w:rsid w:val="007B4F95"/>
    <w:rsid w:val="007B5750"/>
    <w:rsid w:val="007B5A0E"/>
    <w:rsid w:val="007B684B"/>
    <w:rsid w:val="007B6A91"/>
    <w:rsid w:val="007B7538"/>
    <w:rsid w:val="007C06C0"/>
    <w:rsid w:val="007C1242"/>
    <w:rsid w:val="007C2048"/>
    <w:rsid w:val="007C5FA7"/>
    <w:rsid w:val="007C7D83"/>
    <w:rsid w:val="007D1371"/>
    <w:rsid w:val="007D3975"/>
    <w:rsid w:val="007D3F5C"/>
    <w:rsid w:val="007D769E"/>
    <w:rsid w:val="007E24A9"/>
    <w:rsid w:val="007E5E2F"/>
    <w:rsid w:val="007E749B"/>
    <w:rsid w:val="007E7986"/>
    <w:rsid w:val="007F1C41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10AE2"/>
    <w:rsid w:val="00813374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97B"/>
    <w:rsid w:val="0082494B"/>
    <w:rsid w:val="00825509"/>
    <w:rsid w:val="00830A33"/>
    <w:rsid w:val="00830B8F"/>
    <w:rsid w:val="00831112"/>
    <w:rsid w:val="0083138D"/>
    <w:rsid w:val="008318E4"/>
    <w:rsid w:val="00831D0A"/>
    <w:rsid w:val="008344E8"/>
    <w:rsid w:val="00834D46"/>
    <w:rsid w:val="0083681F"/>
    <w:rsid w:val="008406D1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AD9"/>
    <w:rsid w:val="00864F1B"/>
    <w:rsid w:val="0086609B"/>
    <w:rsid w:val="00866701"/>
    <w:rsid w:val="00866735"/>
    <w:rsid w:val="00867611"/>
    <w:rsid w:val="00870698"/>
    <w:rsid w:val="008734E1"/>
    <w:rsid w:val="00873C15"/>
    <w:rsid w:val="00874590"/>
    <w:rsid w:val="0088273F"/>
    <w:rsid w:val="00886DFA"/>
    <w:rsid w:val="00891E3E"/>
    <w:rsid w:val="00892FF6"/>
    <w:rsid w:val="00894DD0"/>
    <w:rsid w:val="00895AF3"/>
    <w:rsid w:val="0089705B"/>
    <w:rsid w:val="008A15D2"/>
    <w:rsid w:val="008A4D11"/>
    <w:rsid w:val="008A56B8"/>
    <w:rsid w:val="008A6BE1"/>
    <w:rsid w:val="008B0D9C"/>
    <w:rsid w:val="008B1756"/>
    <w:rsid w:val="008B3EC7"/>
    <w:rsid w:val="008C01FE"/>
    <w:rsid w:val="008C5535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0E87"/>
    <w:rsid w:val="008F3063"/>
    <w:rsid w:val="008F3E32"/>
    <w:rsid w:val="008F425E"/>
    <w:rsid w:val="008F6986"/>
    <w:rsid w:val="00900836"/>
    <w:rsid w:val="00900C5F"/>
    <w:rsid w:val="00900ED0"/>
    <w:rsid w:val="00902090"/>
    <w:rsid w:val="00903FEA"/>
    <w:rsid w:val="009145AF"/>
    <w:rsid w:val="0092192D"/>
    <w:rsid w:val="00921F65"/>
    <w:rsid w:val="00922621"/>
    <w:rsid w:val="009228F8"/>
    <w:rsid w:val="0092512F"/>
    <w:rsid w:val="00925877"/>
    <w:rsid w:val="00925A80"/>
    <w:rsid w:val="009304B9"/>
    <w:rsid w:val="00930C0B"/>
    <w:rsid w:val="009311B6"/>
    <w:rsid w:val="00931ABA"/>
    <w:rsid w:val="00931C0D"/>
    <w:rsid w:val="00932A1E"/>
    <w:rsid w:val="00933E3A"/>
    <w:rsid w:val="00933F30"/>
    <w:rsid w:val="00934AC6"/>
    <w:rsid w:val="00935268"/>
    <w:rsid w:val="00944BAF"/>
    <w:rsid w:val="009463D1"/>
    <w:rsid w:val="00947838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1574"/>
    <w:rsid w:val="009725C2"/>
    <w:rsid w:val="00973B78"/>
    <w:rsid w:val="00974096"/>
    <w:rsid w:val="00974275"/>
    <w:rsid w:val="009751A9"/>
    <w:rsid w:val="00975FA3"/>
    <w:rsid w:val="00980F5B"/>
    <w:rsid w:val="00983264"/>
    <w:rsid w:val="00984408"/>
    <w:rsid w:val="009851B8"/>
    <w:rsid w:val="009868BD"/>
    <w:rsid w:val="0098725F"/>
    <w:rsid w:val="00991200"/>
    <w:rsid w:val="009918D4"/>
    <w:rsid w:val="00994D7E"/>
    <w:rsid w:val="00997309"/>
    <w:rsid w:val="009973D3"/>
    <w:rsid w:val="009975E3"/>
    <w:rsid w:val="00997764"/>
    <w:rsid w:val="009A1CD5"/>
    <w:rsid w:val="009A2C1D"/>
    <w:rsid w:val="009A3D5F"/>
    <w:rsid w:val="009A4E47"/>
    <w:rsid w:val="009A720E"/>
    <w:rsid w:val="009A7C02"/>
    <w:rsid w:val="009B06C0"/>
    <w:rsid w:val="009B1CAF"/>
    <w:rsid w:val="009B2AC5"/>
    <w:rsid w:val="009B42CF"/>
    <w:rsid w:val="009B4449"/>
    <w:rsid w:val="009B6592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74DF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5A75"/>
    <w:rsid w:val="009F6243"/>
    <w:rsid w:val="00A007B1"/>
    <w:rsid w:val="00A02B09"/>
    <w:rsid w:val="00A03ACE"/>
    <w:rsid w:val="00A0499D"/>
    <w:rsid w:val="00A0554A"/>
    <w:rsid w:val="00A1179E"/>
    <w:rsid w:val="00A14349"/>
    <w:rsid w:val="00A171DE"/>
    <w:rsid w:val="00A2049E"/>
    <w:rsid w:val="00A21741"/>
    <w:rsid w:val="00A22DB8"/>
    <w:rsid w:val="00A24766"/>
    <w:rsid w:val="00A272B7"/>
    <w:rsid w:val="00A27E90"/>
    <w:rsid w:val="00A33A0D"/>
    <w:rsid w:val="00A33B76"/>
    <w:rsid w:val="00A340E8"/>
    <w:rsid w:val="00A34FEA"/>
    <w:rsid w:val="00A35C6B"/>
    <w:rsid w:val="00A3603D"/>
    <w:rsid w:val="00A40685"/>
    <w:rsid w:val="00A423FA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60C9D"/>
    <w:rsid w:val="00A635C0"/>
    <w:rsid w:val="00A63639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E71"/>
    <w:rsid w:val="00A84993"/>
    <w:rsid w:val="00A861ED"/>
    <w:rsid w:val="00A86CFA"/>
    <w:rsid w:val="00A9070E"/>
    <w:rsid w:val="00A964A8"/>
    <w:rsid w:val="00AA3078"/>
    <w:rsid w:val="00AA47DE"/>
    <w:rsid w:val="00AA5B42"/>
    <w:rsid w:val="00AA609B"/>
    <w:rsid w:val="00AA6DBB"/>
    <w:rsid w:val="00AB13DE"/>
    <w:rsid w:val="00AB3995"/>
    <w:rsid w:val="00AB7071"/>
    <w:rsid w:val="00AC15C3"/>
    <w:rsid w:val="00AC1714"/>
    <w:rsid w:val="00AC3310"/>
    <w:rsid w:val="00AC6A80"/>
    <w:rsid w:val="00AD131E"/>
    <w:rsid w:val="00AD7051"/>
    <w:rsid w:val="00AD7A2C"/>
    <w:rsid w:val="00AE029D"/>
    <w:rsid w:val="00AE168E"/>
    <w:rsid w:val="00AE47AE"/>
    <w:rsid w:val="00AE75DF"/>
    <w:rsid w:val="00AF2D89"/>
    <w:rsid w:val="00AF36B1"/>
    <w:rsid w:val="00AF427E"/>
    <w:rsid w:val="00AF701A"/>
    <w:rsid w:val="00B00CF5"/>
    <w:rsid w:val="00B04275"/>
    <w:rsid w:val="00B052B0"/>
    <w:rsid w:val="00B05D66"/>
    <w:rsid w:val="00B06091"/>
    <w:rsid w:val="00B064E9"/>
    <w:rsid w:val="00B11D83"/>
    <w:rsid w:val="00B12746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8DA"/>
    <w:rsid w:val="00B608DA"/>
    <w:rsid w:val="00B62AB5"/>
    <w:rsid w:val="00B6374D"/>
    <w:rsid w:val="00B66E97"/>
    <w:rsid w:val="00B7101F"/>
    <w:rsid w:val="00B72373"/>
    <w:rsid w:val="00B7358E"/>
    <w:rsid w:val="00B736AB"/>
    <w:rsid w:val="00B74593"/>
    <w:rsid w:val="00B763AD"/>
    <w:rsid w:val="00B77582"/>
    <w:rsid w:val="00B81A45"/>
    <w:rsid w:val="00B824A8"/>
    <w:rsid w:val="00B83826"/>
    <w:rsid w:val="00B84100"/>
    <w:rsid w:val="00B85282"/>
    <w:rsid w:val="00B87373"/>
    <w:rsid w:val="00B9011C"/>
    <w:rsid w:val="00B91953"/>
    <w:rsid w:val="00B91DCF"/>
    <w:rsid w:val="00B91E4B"/>
    <w:rsid w:val="00B929DE"/>
    <w:rsid w:val="00B94192"/>
    <w:rsid w:val="00B95979"/>
    <w:rsid w:val="00B95B2F"/>
    <w:rsid w:val="00B96351"/>
    <w:rsid w:val="00BA00EF"/>
    <w:rsid w:val="00BA0859"/>
    <w:rsid w:val="00BA2F40"/>
    <w:rsid w:val="00BA39C4"/>
    <w:rsid w:val="00BA3DF5"/>
    <w:rsid w:val="00BA754B"/>
    <w:rsid w:val="00BA770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238C"/>
    <w:rsid w:val="00BD5F30"/>
    <w:rsid w:val="00BD66E6"/>
    <w:rsid w:val="00BE2BE3"/>
    <w:rsid w:val="00BE47DD"/>
    <w:rsid w:val="00BE4AC2"/>
    <w:rsid w:val="00BE5DCD"/>
    <w:rsid w:val="00BF0436"/>
    <w:rsid w:val="00BF0589"/>
    <w:rsid w:val="00BF49BD"/>
    <w:rsid w:val="00BF5B3A"/>
    <w:rsid w:val="00C009DD"/>
    <w:rsid w:val="00C009ED"/>
    <w:rsid w:val="00C01134"/>
    <w:rsid w:val="00C0253A"/>
    <w:rsid w:val="00C036CC"/>
    <w:rsid w:val="00C04298"/>
    <w:rsid w:val="00C047DD"/>
    <w:rsid w:val="00C04965"/>
    <w:rsid w:val="00C1072D"/>
    <w:rsid w:val="00C168B7"/>
    <w:rsid w:val="00C16E41"/>
    <w:rsid w:val="00C21AC2"/>
    <w:rsid w:val="00C2549C"/>
    <w:rsid w:val="00C26F03"/>
    <w:rsid w:val="00C3032A"/>
    <w:rsid w:val="00C313C7"/>
    <w:rsid w:val="00C31B0E"/>
    <w:rsid w:val="00C354DE"/>
    <w:rsid w:val="00C37D32"/>
    <w:rsid w:val="00C37FA0"/>
    <w:rsid w:val="00C4773A"/>
    <w:rsid w:val="00C478AE"/>
    <w:rsid w:val="00C51390"/>
    <w:rsid w:val="00C515C8"/>
    <w:rsid w:val="00C51A01"/>
    <w:rsid w:val="00C52F96"/>
    <w:rsid w:val="00C5690E"/>
    <w:rsid w:val="00C57759"/>
    <w:rsid w:val="00C6181D"/>
    <w:rsid w:val="00C61A78"/>
    <w:rsid w:val="00C67C3E"/>
    <w:rsid w:val="00C70345"/>
    <w:rsid w:val="00C70F06"/>
    <w:rsid w:val="00C74E3C"/>
    <w:rsid w:val="00C753E3"/>
    <w:rsid w:val="00C759CC"/>
    <w:rsid w:val="00C75D93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73F6"/>
    <w:rsid w:val="00CC05DE"/>
    <w:rsid w:val="00CC13E2"/>
    <w:rsid w:val="00CC4A30"/>
    <w:rsid w:val="00CC5F60"/>
    <w:rsid w:val="00CC67A8"/>
    <w:rsid w:val="00CC6F53"/>
    <w:rsid w:val="00CC7680"/>
    <w:rsid w:val="00CD1F29"/>
    <w:rsid w:val="00CD6F83"/>
    <w:rsid w:val="00CE0E72"/>
    <w:rsid w:val="00CE235E"/>
    <w:rsid w:val="00CE5247"/>
    <w:rsid w:val="00CE68A0"/>
    <w:rsid w:val="00CE7A5F"/>
    <w:rsid w:val="00CF0AD6"/>
    <w:rsid w:val="00CF2DDE"/>
    <w:rsid w:val="00CF37BE"/>
    <w:rsid w:val="00CF3B8A"/>
    <w:rsid w:val="00CF7338"/>
    <w:rsid w:val="00CF7A71"/>
    <w:rsid w:val="00D00BD2"/>
    <w:rsid w:val="00D01A57"/>
    <w:rsid w:val="00D06098"/>
    <w:rsid w:val="00D071F3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C72"/>
    <w:rsid w:val="00D655B0"/>
    <w:rsid w:val="00D67AB9"/>
    <w:rsid w:val="00D70F18"/>
    <w:rsid w:val="00D73CD5"/>
    <w:rsid w:val="00D74E45"/>
    <w:rsid w:val="00D8316D"/>
    <w:rsid w:val="00D831F9"/>
    <w:rsid w:val="00D867E1"/>
    <w:rsid w:val="00D90FB6"/>
    <w:rsid w:val="00D91017"/>
    <w:rsid w:val="00D91AFD"/>
    <w:rsid w:val="00D946DC"/>
    <w:rsid w:val="00D967FE"/>
    <w:rsid w:val="00D97082"/>
    <w:rsid w:val="00D975ED"/>
    <w:rsid w:val="00DA540F"/>
    <w:rsid w:val="00DA5D5C"/>
    <w:rsid w:val="00DB25C2"/>
    <w:rsid w:val="00DB2D77"/>
    <w:rsid w:val="00DB37DE"/>
    <w:rsid w:val="00DB5B8F"/>
    <w:rsid w:val="00DB60E0"/>
    <w:rsid w:val="00DB77C7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6791"/>
    <w:rsid w:val="00DE0692"/>
    <w:rsid w:val="00DE2859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5894"/>
    <w:rsid w:val="00E06CE8"/>
    <w:rsid w:val="00E06CFB"/>
    <w:rsid w:val="00E07968"/>
    <w:rsid w:val="00E10BE4"/>
    <w:rsid w:val="00E1111B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3422"/>
    <w:rsid w:val="00E45AF9"/>
    <w:rsid w:val="00E46DDF"/>
    <w:rsid w:val="00E46E44"/>
    <w:rsid w:val="00E46E78"/>
    <w:rsid w:val="00E474DF"/>
    <w:rsid w:val="00E47DD7"/>
    <w:rsid w:val="00E505FC"/>
    <w:rsid w:val="00E50987"/>
    <w:rsid w:val="00E51CC2"/>
    <w:rsid w:val="00E52EB4"/>
    <w:rsid w:val="00E55B71"/>
    <w:rsid w:val="00E566F3"/>
    <w:rsid w:val="00E56741"/>
    <w:rsid w:val="00E578DC"/>
    <w:rsid w:val="00E6022C"/>
    <w:rsid w:val="00E6160C"/>
    <w:rsid w:val="00E64F5F"/>
    <w:rsid w:val="00E651C7"/>
    <w:rsid w:val="00E6627E"/>
    <w:rsid w:val="00E6731D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A05E9"/>
    <w:rsid w:val="00EA2BA7"/>
    <w:rsid w:val="00EA392F"/>
    <w:rsid w:val="00EA3C55"/>
    <w:rsid w:val="00EA3DAE"/>
    <w:rsid w:val="00EA5454"/>
    <w:rsid w:val="00EA6E9C"/>
    <w:rsid w:val="00EA7CAD"/>
    <w:rsid w:val="00EA7FB0"/>
    <w:rsid w:val="00EB0F82"/>
    <w:rsid w:val="00EB299C"/>
    <w:rsid w:val="00EB5FDC"/>
    <w:rsid w:val="00EC0E1D"/>
    <w:rsid w:val="00EC10EA"/>
    <w:rsid w:val="00EC3E6A"/>
    <w:rsid w:val="00EC5852"/>
    <w:rsid w:val="00EC659F"/>
    <w:rsid w:val="00ED1254"/>
    <w:rsid w:val="00ED339B"/>
    <w:rsid w:val="00ED5F5D"/>
    <w:rsid w:val="00ED644E"/>
    <w:rsid w:val="00ED6C83"/>
    <w:rsid w:val="00EE0F53"/>
    <w:rsid w:val="00EE4897"/>
    <w:rsid w:val="00EE6594"/>
    <w:rsid w:val="00EE796F"/>
    <w:rsid w:val="00EF03CD"/>
    <w:rsid w:val="00EF340B"/>
    <w:rsid w:val="00EF34D9"/>
    <w:rsid w:val="00EF3CFC"/>
    <w:rsid w:val="00EF626F"/>
    <w:rsid w:val="00EF6444"/>
    <w:rsid w:val="00EF6D9A"/>
    <w:rsid w:val="00F06657"/>
    <w:rsid w:val="00F06F50"/>
    <w:rsid w:val="00F12A2F"/>
    <w:rsid w:val="00F13B62"/>
    <w:rsid w:val="00F148B6"/>
    <w:rsid w:val="00F21E2F"/>
    <w:rsid w:val="00F249CA"/>
    <w:rsid w:val="00F25BB3"/>
    <w:rsid w:val="00F30AE2"/>
    <w:rsid w:val="00F35044"/>
    <w:rsid w:val="00F353E6"/>
    <w:rsid w:val="00F36A70"/>
    <w:rsid w:val="00F36F01"/>
    <w:rsid w:val="00F37DDF"/>
    <w:rsid w:val="00F37ED4"/>
    <w:rsid w:val="00F411F7"/>
    <w:rsid w:val="00F423D0"/>
    <w:rsid w:val="00F437F6"/>
    <w:rsid w:val="00F438B6"/>
    <w:rsid w:val="00F45734"/>
    <w:rsid w:val="00F45918"/>
    <w:rsid w:val="00F47221"/>
    <w:rsid w:val="00F50B43"/>
    <w:rsid w:val="00F511C2"/>
    <w:rsid w:val="00F53437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80736"/>
    <w:rsid w:val="00F81152"/>
    <w:rsid w:val="00F818A9"/>
    <w:rsid w:val="00F82F34"/>
    <w:rsid w:val="00F86C33"/>
    <w:rsid w:val="00F87D37"/>
    <w:rsid w:val="00F9188E"/>
    <w:rsid w:val="00F91C1D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2D89"/>
    <w:rsid w:val="00FA3169"/>
    <w:rsid w:val="00FA3F6A"/>
    <w:rsid w:val="00FA448B"/>
    <w:rsid w:val="00FA4F4C"/>
    <w:rsid w:val="00FA5F6A"/>
    <w:rsid w:val="00FA67A6"/>
    <w:rsid w:val="00FA68D0"/>
    <w:rsid w:val="00FB0B71"/>
    <w:rsid w:val="00FB168C"/>
    <w:rsid w:val="00FB4B3E"/>
    <w:rsid w:val="00FC0426"/>
    <w:rsid w:val="00FC1837"/>
    <w:rsid w:val="00FC25A4"/>
    <w:rsid w:val="00FC32BC"/>
    <w:rsid w:val="00FC5A0C"/>
    <w:rsid w:val="00FC65ED"/>
    <w:rsid w:val="00FC729C"/>
    <w:rsid w:val="00FD4CE6"/>
    <w:rsid w:val="00FD58CD"/>
    <w:rsid w:val="00FD6DD1"/>
    <w:rsid w:val="00FE50CF"/>
    <w:rsid w:val="00FE6B2C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uiPriority w:val="99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uiPriority w:val="99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uiPriority w:val="9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12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uiPriority w:val="99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uiPriority w:val="99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uiPriority w:val="99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2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10">
    <w:name w:val="Основной текст + 121"/>
    <w:aliases w:val="5 pt1"/>
    <w:basedOn w:val="DefaultParagraphFont"/>
    <w:uiPriority w:val="99"/>
    <w:rsid w:val="00BD238C"/>
    <w:rPr>
      <w:rFonts w:ascii="Times New Roman" w:hAnsi="Times New Roman" w:cs="Times New Roman"/>
      <w:spacing w:val="0"/>
      <w:sz w:val="25"/>
      <w:szCs w:val="25"/>
    </w:rPr>
  </w:style>
  <w:style w:type="character" w:customStyle="1" w:styleId="a11">
    <w:name w:val="Основной текст_"/>
    <w:basedOn w:val="DefaultParagraphFont"/>
    <w:link w:val="18"/>
    <w:rsid w:val="009F5A75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9F5A75"/>
    <w:pPr>
      <w:shd w:val="clear" w:color="auto" w:fill="FFFFFF"/>
      <w:spacing w:before="300" w:line="317" w:lineRule="exact"/>
    </w:pPr>
    <w:rPr>
      <w:sz w:val="27"/>
      <w:szCs w:val="27"/>
    </w:rPr>
  </w:style>
  <w:style w:type="paragraph" w:customStyle="1" w:styleId="25">
    <w:name w:val="Основной текст2"/>
    <w:basedOn w:val="Normal"/>
    <w:rsid w:val="00A63639"/>
    <w:pPr>
      <w:shd w:val="clear" w:color="auto" w:fill="FFFFFF"/>
      <w:spacing w:before="300" w:after="60" w:line="0" w:lineRule="atLeast"/>
      <w:jc w:val="both"/>
    </w:pPr>
    <w:rPr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174A-3ABB-409B-B9EA-0B39E56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